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D481" w14:textId="37637973" w:rsidR="007E59F6" w:rsidRPr="00BE1722" w:rsidRDefault="007E59F6" w:rsidP="00BE1722">
      <w:pPr>
        <w:jc w:val="center"/>
        <w:rPr>
          <w:rFonts w:asciiTheme="minorHAnsi" w:hAnsiTheme="minorHAnsi" w:cstheme="minorHAnsi"/>
          <w:b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 xml:space="preserve">Pòs </w:t>
      </w:r>
      <w:r w:rsidR="00C419E3" w:rsidRPr="00BE1722">
        <w:rPr>
          <w:rFonts w:asciiTheme="minorHAnsi" w:hAnsiTheme="minorHAnsi" w:cstheme="minorHAnsi"/>
          <w:b/>
          <w:lang w:val="fo-FO"/>
        </w:rPr>
        <w:t>ofisye pwojè</w:t>
      </w:r>
    </w:p>
    <w:p w14:paraId="78C829A2" w14:textId="74B50D34" w:rsidR="007E59F6" w:rsidRPr="00BE1722" w:rsidRDefault="007E59F6" w:rsidP="00BE1722">
      <w:pPr>
        <w:jc w:val="center"/>
        <w:rPr>
          <w:rFonts w:asciiTheme="minorHAnsi" w:hAnsiTheme="minorHAnsi" w:cstheme="minorHAnsi"/>
          <w:b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>P</w:t>
      </w:r>
      <w:r w:rsidR="0011078C" w:rsidRPr="00BE1722">
        <w:rPr>
          <w:rFonts w:asciiTheme="minorHAnsi" w:hAnsiTheme="minorHAnsi" w:cstheme="minorHAnsi"/>
          <w:b/>
          <w:lang w:val="fo-FO"/>
        </w:rPr>
        <w:t>w</w:t>
      </w:r>
      <w:r w:rsidRPr="00BE1722">
        <w:rPr>
          <w:rFonts w:asciiTheme="minorHAnsi" w:hAnsiTheme="minorHAnsi" w:cstheme="minorHAnsi"/>
          <w:b/>
          <w:lang w:val="fo-FO"/>
        </w:rPr>
        <w:t>ogram CLM</w:t>
      </w:r>
    </w:p>
    <w:p w14:paraId="31F224B6" w14:textId="60C88C09" w:rsidR="007E59F6" w:rsidRPr="00BE1722" w:rsidRDefault="007E59F6" w:rsidP="00BE1722">
      <w:pPr>
        <w:jc w:val="center"/>
        <w:rPr>
          <w:rFonts w:asciiTheme="minorHAnsi" w:hAnsiTheme="minorHAnsi" w:cstheme="minorHAnsi"/>
          <w:b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 xml:space="preserve">Pou </w:t>
      </w:r>
      <w:r w:rsidR="000F3ECC" w:rsidRPr="00BE1722">
        <w:rPr>
          <w:rFonts w:asciiTheme="minorHAnsi" w:hAnsiTheme="minorHAnsi" w:cstheme="minorHAnsi"/>
          <w:b/>
          <w:lang w:val="fo-FO"/>
        </w:rPr>
        <w:t>kontèks</w:t>
      </w:r>
    </w:p>
    <w:p w14:paraId="08B110C3" w14:textId="77777777" w:rsidR="0011078C" w:rsidRPr="00BE1722" w:rsidRDefault="0011078C" w:rsidP="00BE1722">
      <w:pPr>
        <w:jc w:val="center"/>
        <w:rPr>
          <w:rFonts w:asciiTheme="minorHAnsi" w:hAnsiTheme="minorHAnsi" w:cstheme="minorHAnsi"/>
          <w:b/>
          <w:lang w:val="fo-FO"/>
        </w:rPr>
      </w:pPr>
    </w:p>
    <w:p w14:paraId="2DC70B9F" w14:textId="088A7E23" w:rsidR="00C419E3" w:rsidRPr="00BE1722" w:rsidRDefault="00BE1722" w:rsidP="00BE1722">
      <w:pPr>
        <w:rPr>
          <w:rFonts w:asciiTheme="minorHAnsi" w:hAnsiTheme="minorHAnsi" w:cstheme="minorHAnsi"/>
          <w:bCs/>
          <w:lang w:val="fo-FO"/>
        </w:rPr>
      </w:pPr>
      <w:r w:rsidRPr="00BE1722">
        <w:rPr>
          <w:rFonts w:asciiTheme="minorHAnsi" w:hAnsiTheme="minorHAnsi" w:cstheme="minorHAnsi"/>
          <w:bCs/>
          <w:lang w:val="fo-FO"/>
        </w:rPr>
        <w:t>CLM se</w:t>
      </w:r>
      <w:r w:rsidR="00E95338" w:rsidRPr="00BE1722">
        <w:rPr>
          <w:rFonts w:asciiTheme="minorHAnsi" w:hAnsiTheme="minorHAnsi" w:cstheme="minorHAnsi"/>
          <w:bCs/>
          <w:lang w:val="fo-FO"/>
        </w:rPr>
        <w:t xml:space="preserve"> </w:t>
      </w:r>
      <w:r w:rsidRPr="00BE1722">
        <w:rPr>
          <w:rFonts w:asciiTheme="minorHAnsi" w:hAnsiTheme="minorHAnsi" w:cstheme="minorHAnsi"/>
          <w:bCs/>
          <w:lang w:val="fo-FO"/>
        </w:rPr>
        <w:t>pwogram</w:t>
      </w:r>
      <w:r w:rsidR="00E95338" w:rsidRPr="00BE1722">
        <w:rPr>
          <w:rFonts w:asciiTheme="minorHAnsi" w:hAnsiTheme="minorHAnsi" w:cstheme="minorHAnsi"/>
          <w:bCs/>
          <w:lang w:val="fo-FO"/>
        </w:rPr>
        <w:t xml:space="preserve"> Fondasyon </w:t>
      </w:r>
      <w:r w:rsidR="00237799" w:rsidRPr="00BE1722">
        <w:rPr>
          <w:rFonts w:asciiTheme="minorHAnsi" w:hAnsiTheme="minorHAnsi" w:cstheme="minorHAnsi"/>
          <w:bCs/>
          <w:lang w:val="fo-FO"/>
        </w:rPr>
        <w:t>F</w:t>
      </w:r>
      <w:r w:rsidR="00E95338" w:rsidRPr="00BE1722">
        <w:rPr>
          <w:rFonts w:asciiTheme="minorHAnsi" w:hAnsiTheme="minorHAnsi" w:cstheme="minorHAnsi"/>
          <w:bCs/>
          <w:lang w:val="fo-FO"/>
        </w:rPr>
        <w:t>onkoze ki travay ak fanmi ki pòv anpi</w:t>
      </w:r>
      <w:r w:rsidR="00126154" w:rsidRPr="00BE1722">
        <w:rPr>
          <w:rFonts w:asciiTheme="minorHAnsi" w:hAnsiTheme="minorHAnsi" w:cstheme="minorHAnsi"/>
          <w:bCs/>
          <w:lang w:val="fo-FO"/>
        </w:rPr>
        <w:t>l</w:t>
      </w:r>
      <w:r w:rsidR="007E59F6" w:rsidRPr="00BE1722">
        <w:rPr>
          <w:rFonts w:asciiTheme="minorHAnsi" w:hAnsiTheme="minorHAnsi" w:cstheme="minorHAnsi"/>
          <w:bCs/>
          <w:lang w:val="fo-FO"/>
        </w:rPr>
        <w:t xml:space="preserve"> nan z</w:t>
      </w:r>
      <w:r w:rsidR="00237799" w:rsidRPr="00BE1722">
        <w:rPr>
          <w:rFonts w:asciiTheme="minorHAnsi" w:hAnsiTheme="minorHAnsi" w:cstheme="minorHAnsi"/>
          <w:bCs/>
          <w:lang w:val="fo-FO"/>
        </w:rPr>
        <w:t>ò</w:t>
      </w:r>
      <w:r w:rsidR="007E59F6" w:rsidRPr="00BE1722">
        <w:rPr>
          <w:rFonts w:asciiTheme="minorHAnsi" w:hAnsiTheme="minorHAnsi" w:cstheme="minorHAnsi"/>
          <w:bCs/>
          <w:lang w:val="fo-FO"/>
        </w:rPr>
        <w:t>n rekile (riral) ak k</w:t>
      </w:r>
      <w:r w:rsidR="00126154" w:rsidRPr="00BE1722">
        <w:rPr>
          <w:rFonts w:asciiTheme="minorHAnsi" w:hAnsiTheme="minorHAnsi" w:cstheme="minorHAnsi"/>
          <w:bCs/>
          <w:lang w:val="fo-FO"/>
        </w:rPr>
        <w:t>è</w:t>
      </w:r>
      <w:r w:rsidR="007E59F6" w:rsidRPr="00BE1722">
        <w:rPr>
          <w:rFonts w:asciiTheme="minorHAnsi" w:hAnsiTheme="minorHAnsi" w:cstheme="minorHAnsi"/>
          <w:bCs/>
          <w:lang w:val="fo-FO"/>
        </w:rPr>
        <w:t>k katye nan lavil</w:t>
      </w:r>
      <w:r w:rsidR="00E95338" w:rsidRPr="00BE1722">
        <w:rPr>
          <w:rFonts w:asciiTheme="minorHAnsi" w:hAnsiTheme="minorHAnsi" w:cstheme="minorHAnsi"/>
          <w:bCs/>
          <w:lang w:val="fo-FO"/>
        </w:rPr>
        <w:t>.</w:t>
      </w:r>
      <w:r>
        <w:rPr>
          <w:rFonts w:asciiTheme="minorHAnsi" w:hAnsiTheme="minorHAnsi" w:cstheme="minorHAnsi"/>
          <w:bCs/>
          <w:lang w:val="fo-FO"/>
        </w:rPr>
        <w:t xml:space="preserve"> P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wogram nan divize nan rejyon administratif, ki dirije chak pa yon </w:t>
      </w:r>
      <w:r>
        <w:rPr>
          <w:rFonts w:asciiTheme="minorHAnsi" w:hAnsiTheme="minorHAnsi" w:cstheme="minorHAnsi"/>
          <w:bCs/>
          <w:lang w:val="fo-FO"/>
        </w:rPr>
        <w:t>d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irektè </w:t>
      </w:r>
      <w:r>
        <w:rPr>
          <w:rFonts w:asciiTheme="minorHAnsi" w:hAnsiTheme="minorHAnsi" w:cstheme="minorHAnsi"/>
          <w:bCs/>
          <w:lang w:val="fo-FO"/>
        </w:rPr>
        <w:t>r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ejyonal ki genyen yon ekip sipèvizè ak espesyalis 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sektoryèl  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anba 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sipèvizyon 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li. </w:t>
      </w:r>
      <w:r w:rsidR="008D22C9" w:rsidRPr="00BE1722">
        <w:rPr>
          <w:rFonts w:asciiTheme="minorHAnsi" w:hAnsiTheme="minorHAnsi" w:cstheme="minorHAnsi"/>
          <w:bCs/>
          <w:lang w:val="fo-FO"/>
        </w:rPr>
        <w:t>Sipèviz</w:t>
      </w:r>
      <w:r w:rsidR="00223B7A">
        <w:rPr>
          <w:rFonts w:asciiTheme="minorHAnsi" w:hAnsiTheme="minorHAnsi" w:cstheme="minorHAnsi"/>
          <w:bCs/>
          <w:lang w:val="fo-FO"/>
        </w:rPr>
        <w:t>è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 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yo tou ap 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sipèvize 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yon ansanm </w:t>
      </w:r>
      <w:r w:rsidR="00743EA5">
        <w:rPr>
          <w:rFonts w:asciiTheme="minorHAnsi" w:hAnsiTheme="minorHAnsi" w:cstheme="minorHAnsi"/>
          <w:bCs/>
          <w:lang w:val="fo-FO"/>
        </w:rPr>
        <w:t>C</w:t>
      </w:r>
      <w:r w:rsidR="00C419E3" w:rsidRPr="00BE1722">
        <w:rPr>
          <w:rFonts w:asciiTheme="minorHAnsi" w:hAnsiTheme="minorHAnsi" w:cstheme="minorHAnsi"/>
          <w:bCs/>
          <w:lang w:val="fo-FO"/>
        </w:rPr>
        <w:t>ase manager (</w:t>
      </w:r>
      <w:r>
        <w:rPr>
          <w:rFonts w:asciiTheme="minorHAnsi" w:hAnsiTheme="minorHAnsi" w:cstheme="minorHAnsi"/>
          <w:bCs/>
          <w:lang w:val="fo-FO"/>
        </w:rPr>
        <w:t>a</w:t>
      </w:r>
      <w:r w:rsidR="00C419E3" w:rsidRPr="00BE1722">
        <w:rPr>
          <w:rFonts w:asciiTheme="minorHAnsi" w:hAnsiTheme="minorHAnsi" w:cstheme="minorHAnsi"/>
          <w:bCs/>
          <w:lang w:val="fo-FO"/>
        </w:rPr>
        <w:t>jan teren) ki travay 4 jou sou 5 sou teren.</w:t>
      </w:r>
    </w:p>
    <w:p w14:paraId="31773382" w14:textId="556040B8" w:rsidR="00E95338" w:rsidRPr="00BE1722" w:rsidRDefault="00C419E3" w:rsidP="00BE1722">
      <w:pPr>
        <w:rPr>
          <w:rFonts w:asciiTheme="minorHAnsi" w:hAnsiTheme="minorHAnsi" w:cstheme="minorHAnsi"/>
          <w:bCs/>
          <w:lang w:val="fo-FO"/>
        </w:rPr>
      </w:pPr>
      <w:r w:rsidRPr="00BE1722">
        <w:rPr>
          <w:rFonts w:asciiTheme="minorHAnsi" w:hAnsiTheme="minorHAnsi" w:cstheme="minorHAnsi"/>
          <w:bCs/>
          <w:lang w:val="fo-FO"/>
        </w:rPr>
        <w:t xml:space="preserve">Nan moman </w:t>
      </w:r>
      <w:r w:rsidR="00BE1722">
        <w:rPr>
          <w:rFonts w:asciiTheme="minorHAnsi" w:hAnsiTheme="minorHAnsi" w:cstheme="minorHAnsi"/>
          <w:bCs/>
          <w:lang w:val="fo-FO"/>
        </w:rPr>
        <w:t>p</w:t>
      </w:r>
      <w:r w:rsidRPr="00BE1722">
        <w:rPr>
          <w:rFonts w:asciiTheme="minorHAnsi" w:hAnsiTheme="minorHAnsi" w:cstheme="minorHAnsi"/>
          <w:bCs/>
          <w:lang w:val="fo-FO"/>
        </w:rPr>
        <w:t xml:space="preserve">wogram nan ap grandi, ala 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fwa </w:t>
      </w:r>
      <w:r w:rsidRPr="00BE1722">
        <w:rPr>
          <w:rFonts w:asciiTheme="minorHAnsi" w:hAnsiTheme="minorHAnsi" w:cstheme="minorHAnsi"/>
          <w:bCs/>
          <w:lang w:val="fo-FO"/>
        </w:rPr>
        <w:t>nan kantite moun l</w:t>
      </w:r>
      <w:r w:rsidR="00BE1722">
        <w:rPr>
          <w:rFonts w:asciiTheme="minorHAnsi" w:hAnsiTheme="minorHAnsi" w:cstheme="minorHAnsi"/>
          <w:bCs/>
          <w:lang w:val="fo-FO"/>
        </w:rPr>
        <w:t xml:space="preserve"> </w:t>
      </w:r>
      <w:r w:rsidRPr="00BE1722">
        <w:rPr>
          <w:rFonts w:asciiTheme="minorHAnsi" w:hAnsiTheme="minorHAnsi" w:cstheme="minorHAnsi"/>
          <w:bCs/>
          <w:lang w:val="fo-FO"/>
        </w:rPr>
        <w:t>ap kouvri, ak kantite komin l</w:t>
      </w:r>
      <w:r w:rsidR="00BE1722">
        <w:rPr>
          <w:rFonts w:asciiTheme="minorHAnsi" w:hAnsiTheme="minorHAnsi" w:cstheme="minorHAnsi"/>
          <w:bCs/>
          <w:lang w:val="fo-FO"/>
        </w:rPr>
        <w:t xml:space="preserve"> ap touche</w:t>
      </w:r>
      <w:r w:rsidR="000E363E">
        <w:rPr>
          <w:rFonts w:asciiTheme="minorHAnsi" w:hAnsiTheme="minorHAnsi" w:cstheme="minorHAnsi"/>
          <w:bCs/>
          <w:lang w:val="fo-FO"/>
        </w:rPr>
        <w:t xml:space="preserve">, </w:t>
      </w:r>
      <w:r w:rsidRPr="00BE1722">
        <w:rPr>
          <w:rFonts w:asciiTheme="minorHAnsi" w:hAnsiTheme="minorHAnsi" w:cstheme="minorHAnsi"/>
          <w:bCs/>
          <w:lang w:val="fo-FO"/>
        </w:rPr>
        <w:t xml:space="preserve">li vin 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parèt </w:t>
      </w:r>
      <w:r w:rsidRPr="00BE1722">
        <w:rPr>
          <w:rFonts w:asciiTheme="minorHAnsi" w:hAnsiTheme="minorHAnsi" w:cstheme="minorHAnsi"/>
          <w:bCs/>
          <w:lang w:val="fo-FO"/>
        </w:rPr>
        <w:t xml:space="preserve">nesesè genyen yon kalite estaf espesifik ki ka soutni </w:t>
      </w:r>
      <w:r w:rsidR="00743EA5">
        <w:rPr>
          <w:rFonts w:asciiTheme="minorHAnsi" w:hAnsiTheme="minorHAnsi" w:cstheme="minorHAnsi"/>
          <w:bCs/>
          <w:lang w:val="fo-FO"/>
        </w:rPr>
        <w:t>D</w:t>
      </w:r>
      <w:r w:rsidRPr="00BE1722">
        <w:rPr>
          <w:rFonts w:asciiTheme="minorHAnsi" w:hAnsiTheme="minorHAnsi" w:cstheme="minorHAnsi"/>
          <w:bCs/>
          <w:lang w:val="fo-FO"/>
        </w:rPr>
        <w:t xml:space="preserve">irektè </w:t>
      </w:r>
      <w:r w:rsidR="00743EA5">
        <w:rPr>
          <w:rFonts w:asciiTheme="minorHAnsi" w:hAnsiTheme="minorHAnsi" w:cstheme="minorHAnsi"/>
          <w:bCs/>
          <w:lang w:val="fo-FO"/>
        </w:rPr>
        <w:t>R</w:t>
      </w:r>
      <w:r w:rsidRPr="00BE1722">
        <w:rPr>
          <w:rFonts w:asciiTheme="minorHAnsi" w:hAnsiTheme="minorHAnsi" w:cstheme="minorHAnsi"/>
          <w:bCs/>
          <w:lang w:val="fo-FO"/>
        </w:rPr>
        <w:t>ejyonal la nan planifikasyon, k</w:t>
      </w:r>
      <w:r w:rsidR="00BE1722">
        <w:rPr>
          <w:rFonts w:asciiTheme="minorHAnsi" w:hAnsiTheme="minorHAnsi" w:cstheme="minorHAnsi"/>
          <w:bCs/>
          <w:lang w:val="fo-FO"/>
        </w:rPr>
        <w:t>o</w:t>
      </w:r>
      <w:r w:rsidRPr="00BE1722">
        <w:rPr>
          <w:rFonts w:asciiTheme="minorHAnsi" w:hAnsiTheme="minorHAnsi" w:cstheme="minorHAnsi"/>
          <w:bCs/>
          <w:lang w:val="fo-FO"/>
        </w:rPr>
        <w:t>w</w:t>
      </w:r>
      <w:r w:rsidR="008D22C9" w:rsidRPr="00BE1722">
        <w:rPr>
          <w:rFonts w:asciiTheme="minorHAnsi" w:hAnsiTheme="minorHAnsi" w:cstheme="minorHAnsi"/>
          <w:bCs/>
          <w:lang w:val="fo-FO"/>
        </w:rPr>
        <w:t>ò</w:t>
      </w:r>
      <w:r w:rsidRPr="00BE1722">
        <w:rPr>
          <w:rFonts w:asciiTheme="minorHAnsi" w:hAnsiTheme="minorHAnsi" w:cstheme="minorHAnsi"/>
          <w:bCs/>
          <w:lang w:val="fo-FO"/>
        </w:rPr>
        <w:t xml:space="preserve">dinasyon ak 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rapòtaj </w:t>
      </w:r>
      <w:r w:rsidRPr="00BE1722">
        <w:rPr>
          <w:rFonts w:asciiTheme="minorHAnsi" w:hAnsiTheme="minorHAnsi" w:cstheme="minorHAnsi"/>
          <w:bCs/>
          <w:lang w:val="fo-FO"/>
        </w:rPr>
        <w:t>ansanm ak swivi echeyansye yo.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 </w:t>
      </w:r>
      <w:r w:rsidRPr="00BE1722">
        <w:rPr>
          <w:rFonts w:asciiTheme="minorHAnsi" w:hAnsiTheme="minorHAnsi" w:cstheme="minorHAnsi"/>
          <w:bCs/>
          <w:lang w:val="fo-FO"/>
        </w:rPr>
        <w:t xml:space="preserve">Nan sans sa a Pwogram CLM ap chache yon ofisye 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pwojè </w:t>
      </w:r>
      <w:r w:rsidRPr="00BE1722">
        <w:rPr>
          <w:rFonts w:asciiTheme="minorHAnsi" w:hAnsiTheme="minorHAnsi" w:cstheme="minorHAnsi"/>
          <w:bCs/>
          <w:lang w:val="fo-FO"/>
        </w:rPr>
        <w:t xml:space="preserve">pou 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pòs </w:t>
      </w:r>
      <w:r w:rsidRPr="00BE1722">
        <w:rPr>
          <w:rFonts w:asciiTheme="minorHAnsi" w:hAnsiTheme="minorHAnsi" w:cstheme="minorHAnsi"/>
          <w:bCs/>
          <w:lang w:val="fo-FO"/>
        </w:rPr>
        <w:t>sila</w:t>
      </w:r>
      <w:r w:rsidR="008D22C9" w:rsidRPr="00BE1722">
        <w:rPr>
          <w:rFonts w:asciiTheme="minorHAnsi" w:hAnsiTheme="minorHAnsi" w:cstheme="minorHAnsi"/>
          <w:bCs/>
          <w:lang w:val="fo-FO"/>
        </w:rPr>
        <w:t xml:space="preserve"> a</w:t>
      </w:r>
      <w:r w:rsidRPr="00BE1722">
        <w:rPr>
          <w:rFonts w:asciiTheme="minorHAnsi" w:hAnsiTheme="minorHAnsi" w:cstheme="minorHAnsi"/>
          <w:bCs/>
          <w:lang w:val="fo-FO"/>
        </w:rPr>
        <w:t>.</w:t>
      </w:r>
    </w:p>
    <w:p w14:paraId="44FFD074" w14:textId="363756CE" w:rsidR="00E95338" w:rsidRPr="00BE1722" w:rsidRDefault="007E59F6" w:rsidP="00BE1722">
      <w:pPr>
        <w:rPr>
          <w:rFonts w:asciiTheme="minorHAnsi" w:hAnsiTheme="minorHAnsi" w:cstheme="minorHAnsi"/>
          <w:bCs/>
          <w:lang w:val="fo-FO"/>
        </w:rPr>
      </w:pPr>
      <w:r w:rsidRPr="00BE1722">
        <w:rPr>
          <w:rFonts w:asciiTheme="minorHAnsi" w:hAnsiTheme="minorHAnsi" w:cstheme="minorHAnsi"/>
          <w:bCs/>
          <w:lang w:val="fo-FO"/>
        </w:rPr>
        <w:t xml:space="preserve">Pòs la ap yon pòs plentan, 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ki ap baze nan youn nan </w:t>
      </w:r>
      <w:r w:rsidR="00743EA5">
        <w:rPr>
          <w:rFonts w:asciiTheme="minorHAnsi" w:hAnsiTheme="minorHAnsi" w:cstheme="minorHAnsi"/>
          <w:bCs/>
          <w:lang w:val="fo-FO"/>
        </w:rPr>
        <w:t xml:space="preserve">youn </w:t>
      </w:r>
      <w:r w:rsidR="00C419E3" w:rsidRPr="00BE1722">
        <w:rPr>
          <w:rFonts w:asciiTheme="minorHAnsi" w:hAnsiTheme="minorHAnsi" w:cstheme="minorHAnsi"/>
          <w:bCs/>
          <w:lang w:val="fo-FO"/>
        </w:rPr>
        <w:t xml:space="preserve">rejyon yo, oswa nan yon sou rejyon selon bezwen pwogram nan ak planifikasyon </w:t>
      </w:r>
      <w:r w:rsidR="00743EA5">
        <w:rPr>
          <w:rFonts w:asciiTheme="minorHAnsi" w:hAnsiTheme="minorHAnsi" w:cstheme="minorHAnsi"/>
          <w:bCs/>
          <w:lang w:val="fo-FO"/>
        </w:rPr>
        <w:t>D</w:t>
      </w:r>
      <w:r w:rsidR="00C419E3" w:rsidRPr="00BE1722">
        <w:rPr>
          <w:rFonts w:asciiTheme="minorHAnsi" w:hAnsiTheme="minorHAnsi" w:cstheme="minorHAnsi"/>
          <w:bCs/>
          <w:lang w:val="fo-FO"/>
        </w:rPr>
        <w:t>irektè rejyonal la.</w:t>
      </w:r>
    </w:p>
    <w:p w14:paraId="24ECBDE5" w14:textId="77777777" w:rsidR="00E95338" w:rsidRPr="00BE1722" w:rsidRDefault="00E95338" w:rsidP="00BE1722">
      <w:pPr>
        <w:jc w:val="both"/>
        <w:rPr>
          <w:rFonts w:asciiTheme="minorHAnsi" w:hAnsiTheme="minorHAnsi" w:cstheme="minorHAnsi"/>
          <w:b/>
          <w:lang w:val="fo-FO"/>
        </w:rPr>
      </w:pPr>
    </w:p>
    <w:p w14:paraId="3A383AB5" w14:textId="77777777" w:rsidR="00BE1722" w:rsidRDefault="00BE1722" w:rsidP="00BE1722">
      <w:pPr>
        <w:jc w:val="both"/>
        <w:rPr>
          <w:rFonts w:asciiTheme="minorHAnsi" w:hAnsiTheme="minorHAnsi" w:cstheme="minorHAnsi"/>
          <w:b/>
          <w:lang w:val="fo-FO"/>
        </w:rPr>
      </w:pPr>
    </w:p>
    <w:p w14:paraId="293DC62C" w14:textId="720400FC" w:rsidR="008B3C8D" w:rsidRPr="00BE1722" w:rsidRDefault="008B3C8D" w:rsidP="00BE1722">
      <w:pPr>
        <w:jc w:val="both"/>
        <w:rPr>
          <w:rFonts w:asciiTheme="minorHAnsi" w:hAnsiTheme="minorHAnsi" w:cstheme="minorHAnsi"/>
          <w:bCs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 xml:space="preserve">DESKRIPSYON POS: </w:t>
      </w:r>
      <w:r w:rsidR="00C419E3" w:rsidRPr="00BE1722">
        <w:rPr>
          <w:rFonts w:asciiTheme="minorHAnsi" w:hAnsiTheme="minorHAnsi" w:cstheme="minorHAnsi"/>
          <w:b/>
          <w:lang w:val="fo-FO"/>
        </w:rPr>
        <w:t>Ofisye Pwojè</w:t>
      </w:r>
    </w:p>
    <w:p w14:paraId="41E84081" w14:textId="77777777" w:rsidR="008B3C8D" w:rsidRPr="00BE1722" w:rsidRDefault="008B3C8D" w:rsidP="00BE1722">
      <w:pPr>
        <w:jc w:val="both"/>
        <w:rPr>
          <w:rFonts w:asciiTheme="minorHAnsi" w:hAnsiTheme="minorHAnsi" w:cstheme="minorHAnsi"/>
          <w:lang w:val="fo-FO"/>
        </w:rPr>
      </w:pPr>
    </w:p>
    <w:p w14:paraId="327AAA3F" w14:textId="645AC435" w:rsidR="008B3C8D" w:rsidRPr="00BE1722" w:rsidRDefault="008B3C8D" w:rsidP="00BE1722">
      <w:pPr>
        <w:jc w:val="both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>OBJE</w:t>
      </w:r>
      <w:r w:rsidR="00AB405B" w:rsidRPr="00BE1722">
        <w:rPr>
          <w:rFonts w:asciiTheme="minorHAnsi" w:hAnsiTheme="minorHAnsi" w:cstheme="minorHAnsi"/>
          <w:b/>
          <w:lang w:val="fo-FO"/>
        </w:rPr>
        <w:t>K</w:t>
      </w:r>
      <w:r w:rsidRPr="00BE1722">
        <w:rPr>
          <w:rFonts w:asciiTheme="minorHAnsi" w:hAnsiTheme="minorHAnsi" w:cstheme="minorHAnsi"/>
          <w:b/>
          <w:lang w:val="fo-FO"/>
        </w:rPr>
        <w:t>TIF</w:t>
      </w:r>
      <w:r w:rsidR="00FE12FD" w:rsidRPr="00BE1722">
        <w:rPr>
          <w:rFonts w:asciiTheme="minorHAnsi" w:hAnsiTheme="minorHAnsi" w:cstheme="minorHAnsi"/>
          <w:b/>
          <w:lang w:val="fo-FO"/>
        </w:rPr>
        <w:t xml:space="preserve"> JENERAL</w:t>
      </w:r>
    </w:p>
    <w:p w14:paraId="26E1FDF7" w14:textId="1313BBDF" w:rsidR="008B3C8D" w:rsidRPr="00BE1722" w:rsidRDefault="008B3C8D" w:rsidP="00BE1722">
      <w:pPr>
        <w:jc w:val="both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 xml:space="preserve">Ede pwogram </w:t>
      </w:r>
      <w:r w:rsidR="000F3ECC" w:rsidRPr="00BE1722">
        <w:rPr>
          <w:rFonts w:asciiTheme="minorHAnsi" w:hAnsiTheme="minorHAnsi" w:cstheme="minorHAnsi"/>
          <w:lang w:val="fo-FO"/>
        </w:rPr>
        <w:t xml:space="preserve">CLM </w:t>
      </w:r>
      <w:r w:rsidRPr="00BE1722">
        <w:rPr>
          <w:rFonts w:asciiTheme="minorHAnsi" w:hAnsiTheme="minorHAnsi" w:cstheme="minorHAnsi"/>
          <w:lang w:val="fo-FO"/>
        </w:rPr>
        <w:t xml:space="preserve">atenn objektif </w:t>
      </w:r>
      <w:r w:rsidR="000F3ECC" w:rsidRPr="00BE1722">
        <w:rPr>
          <w:rFonts w:asciiTheme="minorHAnsi" w:hAnsiTheme="minorHAnsi" w:cstheme="minorHAnsi"/>
          <w:lang w:val="fo-FO"/>
        </w:rPr>
        <w:t xml:space="preserve">li yo, </w:t>
      </w:r>
      <w:r w:rsidRPr="00BE1722">
        <w:rPr>
          <w:rFonts w:asciiTheme="minorHAnsi" w:hAnsiTheme="minorHAnsi" w:cstheme="minorHAnsi"/>
          <w:lang w:val="fo-FO"/>
        </w:rPr>
        <w:t>dapre misyon, filozofi, pwosedi Fonkoze</w:t>
      </w:r>
      <w:r w:rsidR="00C419E3" w:rsidRPr="00BE1722">
        <w:rPr>
          <w:rFonts w:asciiTheme="minorHAnsi" w:hAnsiTheme="minorHAnsi" w:cstheme="minorHAnsi"/>
          <w:lang w:val="fo-FO"/>
        </w:rPr>
        <w:t>.</w:t>
      </w:r>
    </w:p>
    <w:p w14:paraId="42147FDF" w14:textId="09261CC5" w:rsidR="00FE12FD" w:rsidRPr="00BE1722" w:rsidRDefault="00FE12FD" w:rsidP="00BE1722">
      <w:pPr>
        <w:jc w:val="both"/>
        <w:rPr>
          <w:rFonts w:asciiTheme="minorHAnsi" w:hAnsiTheme="minorHAnsi" w:cstheme="minorHAnsi"/>
          <w:lang w:val="fo-FO"/>
        </w:rPr>
      </w:pPr>
    </w:p>
    <w:p w14:paraId="162A5A2E" w14:textId="3909A7EE" w:rsidR="00FE12FD" w:rsidRPr="00BE1722" w:rsidRDefault="00FE12FD" w:rsidP="00BE1722">
      <w:pPr>
        <w:jc w:val="both"/>
        <w:rPr>
          <w:rFonts w:asciiTheme="minorHAnsi" w:hAnsiTheme="minorHAnsi" w:cstheme="minorHAnsi"/>
          <w:b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>OBJEKTIF SPESIFIK</w:t>
      </w:r>
    </w:p>
    <w:p w14:paraId="24E1E3D4" w14:textId="0275417E" w:rsidR="00F77E58" w:rsidRPr="00BE1722" w:rsidRDefault="00F77E58" w:rsidP="00BE1722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>Asire dokimantasyon leson ki soti nan travay diferen ekip (Case manager, sipèvizè, espeyalis sektory</w:t>
      </w:r>
      <w:r w:rsidR="000F7B48" w:rsidRPr="00BE1722">
        <w:rPr>
          <w:rFonts w:asciiTheme="minorHAnsi" w:hAnsiTheme="minorHAnsi" w:cstheme="minorHAnsi"/>
          <w:lang w:val="fo-FO"/>
        </w:rPr>
        <w:t>è</w:t>
      </w:r>
      <w:r w:rsidRPr="00BE1722">
        <w:rPr>
          <w:rFonts w:asciiTheme="minorHAnsi" w:hAnsiTheme="minorHAnsi" w:cstheme="minorHAnsi"/>
          <w:lang w:val="fo-FO"/>
        </w:rPr>
        <w:t>l...) nan pwogram nan.</w:t>
      </w:r>
    </w:p>
    <w:p w14:paraId="78191057" w14:textId="6258195A" w:rsidR="00F77E58" w:rsidRPr="00BE1722" w:rsidRDefault="00F77E58" w:rsidP="00BE1722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>Asire entegrasyon dif</w:t>
      </w:r>
      <w:r w:rsidR="000339B4">
        <w:rPr>
          <w:rFonts w:asciiTheme="minorHAnsi" w:hAnsiTheme="minorHAnsi" w:cstheme="minorHAnsi"/>
          <w:lang w:val="fo-FO"/>
        </w:rPr>
        <w:t>è</w:t>
      </w:r>
      <w:r w:rsidRPr="00BE1722">
        <w:rPr>
          <w:rFonts w:asciiTheme="minorHAnsi" w:hAnsiTheme="minorHAnsi" w:cstheme="minorHAnsi"/>
          <w:lang w:val="fo-FO"/>
        </w:rPr>
        <w:t>ran plan any</w:t>
      </w:r>
      <w:r w:rsidR="000F7B48" w:rsidRPr="00BE1722">
        <w:rPr>
          <w:rFonts w:asciiTheme="minorHAnsi" w:hAnsiTheme="minorHAnsi" w:cstheme="minorHAnsi"/>
          <w:lang w:val="fo-FO"/>
        </w:rPr>
        <w:t>è</w:t>
      </w:r>
      <w:r w:rsidRPr="00BE1722">
        <w:rPr>
          <w:rFonts w:asciiTheme="minorHAnsi" w:hAnsiTheme="minorHAnsi" w:cstheme="minorHAnsi"/>
          <w:lang w:val="fo-FO"/>
        </w:rPr>
        <w:t>l sip</w:t>
      </w:r>
      <w:r w:rsidR="000339B4">
        <w:rPr>
          <w:rFonts w:asciiTheme="minorHAnsi" w:hAnsiTheme="minorHAnsi" w:cstheme="minorHAnsi"/>
          <w:lang w:val="fo-FO"/>
        </w:rPr>
        <w:t>è</w:t>
      </w:r>
      <w:r w:rsidRPr="00BE1722">
        <w:rPr>
          <w:rFonts w:asciiTheme="minorHAnsi" w:hAnsiTheme="minorHAnsi" w:cstheme="minorHAnsi"/>
          <w:lang w:val="fo-FO"/>
        </w:rPr>
        <w:t>vizè nan plan global re</w:t>
      </w:r>
      <w:r w:rsidR="008D22C9" w:rsidRPr="00BE1722">
        <w:rPr>
          <w:rFonts w:asciiTheme="minorHAnsi" w:hAnsiTheme="minorHAnsi" w:cstheme="minorHAnsi"/>
          <w:lang w:val="fo-FO"/>
        </w:rPr>
        <w:t>j</w:t>
      </w:r>
      <w:r w:rsidRPr="00BE1722">
        <w:rPr>
          <w:rFonts w:asciiTheme="minorHAnsi" w:hAnsiTheme="minorHAnsi" w:cstheme="minorHAnsi"/>
          <w:lang w:val="fo-FO"/>
        </w:rPr>
        <w:t>yon an</w:t>
      </w:r>
    </w:p>
    <w:p w14:paraId="3ABC458D" w14:textId="46A681CB" w:rsidR="00F77E58" w:rsidRPr="00BE1722" w:rsidRDefault="00F77E58" w:rsidP="00BE1722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 xml:space="preserve">Prepare </w:t>
      </w:r>
      <w:r w:rsidR="008D22C9" w:rsidRPr="00BE1722">
        <w:rPr>
          <w:rFonts w:asciiTheme="minorHAnsi" w:hAnsiTheme="minorHAnsi" w:cstheme="minorHAnsi"/>
          <w:lang w:val="fo-FO"/>
        </w:rPr>
        <w:t xml:space="preserve">rapò </w:t>
      </w:r>
      <w:r w:rsidRPr="00BE1722">
        <w:rPr>
          <w:rFonts w:asciiTheme="minorHAnsi" w:hAnsiTheme="minorHAnsi" w:cstheme="minorHAnsi"/>
          <w:lang w:val="fo-FO"/>
        </w:rPr>
        <w:t>peryodik yo sou baz done ak enfomasyon ki kolekte nan men sipeviz</w:t>
      </w:r>
      <w:r w:rsidR="000F7B48" w:rsidRPr="00BE1722">
        <w:rPr>
          <w:rFonts w:asciiTheme="minorHAnsi" w:hAnsiTheme="minorHAnsi" w:cstheme="minorHAnsi"/>
          <w:lang w:val="fo-FO"/>
        </w:rPr>
        <w:t>è</w:t>
      </w:r>
      <w:r w:rsidRPr="00BE1722">
        <w:rPr>
          <w:rFonts w:asciiTheme="minorHAnsi" w:hAnsiTheme="minorHAnsi" w:cstheme="minorHAnsi"/>
          <w:lang w:val="fo-FO"/>
        </w:rPr>
        <w:t xml:space="preserve"> yo</w:t>
      </w:r>
    </w:p>
    <w:p w14:paraId="1D1C7F05" w14:textId="5C508BF4" w:rsidR="00F77E58" w:rsidRPr="00BE1722" w:rsidRDefault="00F77E58" w:rsidP="00BE1722">
      <w:pPr>
        <w:numPr>
          <w:ilvl w:val="0"/>
          <w:numId w:val="13"/>
        </w:numPr>
        <w:jc w:val="both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 xml:space="preserve">Asire lyezon </w:t>
      </w:r>
      <w:r w:rsidR="00C422A0" w:rsidRPr="00BE1722">
        <w:rPr>
          <w:rFonts w:asciiTheme="minorHAnsi" w:hAnsiTheme="minorHAnsi" w:cstheme="minorHAnsi"/>
          <w:lang w:val="fo-FO"/>
        </w:rPr>
        <w:t>nan kad patenarya</w:t>
      </w:r>
      <w:r w:rsidR="000F7B48" w:rsidRPr="00BE1722">
        <w:rPr>
          <w:rFonts w:asciiTheme="minorHAnsi" w:hAnsiTheme="minorHAnsi" w:cstheme="minorHAnsi"/>
          <w:lang w:val="fo-FO"/>
        </w:rPr>
        <w:t>/kolaborasyon</w:t>
      </w:r>
      <w:r w:rsidR="00C422A0" w:rsidRPr="00BE1722">
        <w:rPr>
          <w:rFonts w:asciiTheme="minorHAnsi" w:hAnsiTheme="minorHAnsi" w:cstheme="minorHAnsi"/>
          <w:lang w:val="fo-FO"/>
        </w:rPr>
        <w:t xml:space="preserve"> ki devlope nan kad pwogram nan </w:t>
      </w:r>
      <w:r w:rsidR="008D22C9" w:rsidRPr="00BE1722">
        <w:rPr>
          <w:rFonts w:asciiTheme="minorHAnsi" w:hAnsiTheme="minorHAnsi" w:cstheme="minorHAnsi"/>
          <w:lang w:val="fo-FO"/>
        </w:rPr>
        <w:t xml:space="preserve">pou </w:t>
      </w:r>
      <w:r w:rsidR="00C422A0" w:rsidRPr="00BE1722">
        <w:rPr>
          <w:rFonts w:asciiTheme="minorHAnsi" w:hAnsiTheme="minorHAnsi" w:cstheme="minorHAnsi"/>
          <w:lang w:val="fo-FO"/>
        </w:rPr>
        <w:t>rejyon an.</w:t>
      </w:r>
    </w:p>
    <w:p w14:paraId="792F74C9" w14:textId="77777777" w:rsidR="00F77E58" w:rsidRPr="00BE1722" w:rsidRDefault="00F77E58" w:rsidP="00BE1722">
      <w:pPr>
        <w:ind w:left="720"/>
        <w:jc w:val="both"/>
        <w:rPr>
          <w:rFonts w:asciiTheme="minorHAnsi" w:hAnsiTheme="minorHAnsi" w:cstheme="minorHAnsi"/>
          <w:lang w:val="fo-FO"/>
        </w:rPr>
      </w:pPr>
    </w:p>
    <w:p w14:paraId="19348AFE" w14:textId="77777777" w:rsidR="00F77E58" w:rsidRPr="00BE1722" w:rsidRDefault="00F77E58" w:rsidP="00BE1722">
      <w:pPr>
        <w:ind w:left="720"/>
        <w:jc w:val="both"/>
        <w:rPr>
          <w:rFonts w:asciiTheme="minorHAnsi" w:hAnsiTheme="minorHAnsi" w:cstheme="minorHAnsi"/>
          <w:lang w:val="fo-FO"/>
        </w:rPr>
      </w:pPr>
    </w:p>
    <w:p w14:paraId="4B66A1D7" w14:textId="68D17BB7" w:rsidR="008B3C8D" w:rsidRPr="00BE1722" w:rsidRDefault="008B3C8D" w:rsidP="000339B4">
      <w:pPr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>Tach jeneral</w:t>
      </w:r>
    </w:p>
    <w:p w14:paraId="58FED5DB" w14:textId="324678D3" w:rsidR="00FA051E" w:rsidRPr="00BE1722" w:rsidRDefault="00FA051E" w:rsidP="000339B4">
      <w:pPr>
        <w:numPr>
          <w:ilvl w:val="0"/>
          <w:numId w:val="11"/>
        </w:numPr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 xml:space="preserve">Patisipe nan </w:t>
      </w:r>
      <w:r w:rsidR="00BB5D35" w:rsidRPr="00BE1722">
        <w:rPr>
          <w:rFonts w:asciiTheme="minorHAnsi" w:hAnsiTheme="minorHAnsi" w:cstheme="minorHAnsi"/>
          <w:lang w:val="fo-FO"/>
        </w:rPr>
        <w:t xml:space="preserve">fè </w:t>
      </w:r>
      <w:r w:rsidRPr="00BE1722">
        <w:rPr>
          <w:rFonts w:asciiTheme="minorHAnsi" w:hAnsiTheme="minorHAnsi" w:cstheme="minorHAnsi"/>
          <w:lang w:val="fo-FO"/>
        </w:rPr>
        <w:t>f</w:t>
      </w:r>
      <w:r w:rsidR="000339B4">
        <w:rPr>
          <w:rFonts w:asciiTheme="minorHAnsi" w:hAnsiTheme="minorHAnsi" w:cstheme="minorHAnsi"/>
          <w:lang w:val="fo-FO"/>
        </w:rPr>
        <w:t>ò</w:t>
      </w:r>
      <w:r w:rsidRPr="00BE1722">
        <w:rPr>
          <w:rFonts w:asciiTheme="minorHAnsi" w:hAnsiTheme="minorHAnsi" w:cstheme="minorHAnsi"/>
          <w:lang w:val="fo-FO"/>
        </w:rPr>
        <w:t xml:space="preserve">masyon </w:t>
      </w:r>
      <w:r w:rsidR="00BB5D35" w:rsidRPr="00BE1722">
        <w:rPr>
          <w:rFonts w:asciiTheme="minorHAnsi" w:hAnsiTheme="minorHAnsi" w:cstheme="minorHAnsi"/>
          <w:lang w:val="fo-FO"/>
        </w:rPr>
        <w:t xml:space="preserve"> pou </w:t>
      </w:r>
      <w:r w:rsidRPr="00BE1722">
        <w:rPr>
          <w:rFonts w:asciiTheme="minorHAnsi" w:hAnsiTheme="minorHAnsi" w:cstheme="minorHAnsi"/>
          <w:lang w:val="fo-FO"/>
        </w:rPr>
        <w:t>estaf</w:t>
      </w:r>
      <w:r w:rsidR="00BB5D35" w:rsidRPr="00BE1722">
        <w:rPr>
          <w:rFonts w:asciiTheme="minorHAnsi" w:hAnsiTheme="minorHAnsi" w:cstheme="minorHAnsi"/>
          <w:lang w:val="fo-FO"/>
        </w:rPr>
        <w:t xml:space="preserve"> la</w:t>
      </w:r>
    </w:p>
    <w:p w14:paraId="6BEACC1D" w14:textId="289B92A1" w:rsidR="00FA051E" w:rsidRPr="00BE1722" w:rsidRDefault="00FA051E" w:rsidP="000339B4">
      <w:pPr>
        <w:numPr>
          <w:ilvl w:val="0"/>
          <w:numId w:val="11"/>
        </w:numPr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>Patis</w:t>
      </w:r>
      <w:r w:rsidR="008D22C9" w:rsidRPr="00BE1722">
        <w:rPr>
          <w:rFonts w:asciiTheme="minorHAnsi" w:hAnsiTheme="minorHAnsi" w:cstheme="minorHAnsi"/>
          <w:lang w:val="fo-FO"/>
        </w:rPr>
        <w:t>i</w:t>
      </w:r>
      <w:r w:rsidRPr="00BE1722">
        <w:rPr>
          <w:rFonts w:asciiTheme="minorHAnsi" w:hAnsiTheme="minorHAnsi" w:cstheme="minorHAnsi"/>
          <w:lang w:val="fo-FO"/>
        </w:rPr>
        <w:t>pe nan evenman enp</w:t>
      </w:r>
      <w:r w:rsidR="000339B4">
        <w:rPr>
          <w:rFonts w:asciiTheme="minorHAnsi" w:hAnsiTheme="minorHAnsi" w:cstheme="minorHAnsi"/>
          <w:lang w:val="fo-FO"/>
        </w:rPr>
        <w:t>ò</w:t>
      </w:r>
      <w:r w:rsidRPr="00BE1722">
        <w:rPr>
          <w:rFonts w:asciiTheme="minorHAnsi" w:hAnsiTheme="minorHAnsi" w:cstheme="minorHAnsi"/>
          <w:lang w:val="fo-FO"/>
        </w:rPr>
        <w:t xml:space="preserve">tan nan pwogram nan (gradyasyon, atelye, </w:t>
      </w:r>
      <w:r w:rsidR="008D22C9" w:rsidRPr="00BE1722">
        <w:rPr>
          <w:rFonts w:asciiTheme="minorHAnsi" w:hAnsiTheme="minorHAnsi" w:cstheme="minorHAnsi"/>
          <w:lang w:val="fo-FO"/>
        </w:rPr>
        <w:t>retrèt</w:t>
      </w:r>
      <w:r w:rsidR="000339B4">
        <w:rPr>
          <w:rFonts w:asciiTheme="minorHAnsi" w:hAnsiTheme="minorHAnsi" w:cstheme="minorHAnsi"/>
          <w:lang w:val="fo-FO"/>
        </w:rPr>
        <w:t>,</w:t>
      </w:r>
      <w:r w:rsidR="008D22C9" w:rsidRPr="00BE1722">
        <w:rPr>
          <w:rFonts w:asciiTheme="minorHAnsi" w:hAnsiTheme="minorHAnsi" w:cstheme="minorHAnsi"/>
          <w:lang w:val="fo-FO"/>
        </w:rPr>
        <w:t xml:space="preserve"> </w:t>
      </w:r>
      <w:r w:rsidR="00BB5D35" w:rsidRPr="00BE1722">
        <w:rPr>
          <w:rFonts w:asciiTheme="minorHAnsi" w:hAnsiTheme="minorHAnsi" w:cstheme="minorHAnsi"/>
          <w:lang w:val="fo-FO"/>
        </w:rPr>
        <w:t>vizit echanj</w:t>
      </w:r>
      <w:r w:rsidRPr="00BE1722">
        <w:rPr>
          <w:rFonts w:asciiTheme="minorHAnsi" w:hAnsiTheme="minorHAnsi" w:cstheme="minorHAnsi"/>
          <w:lang w:val="fo-FO"/>
        </w:rPr>
        <w:t>)</w:t>
      </w:r>
    </w:p>
    <w:p w14:paraId="4567A462" w14:textId="67AEB034" w:rsidR="00FA051E" w:rsidRPr="00BE1722" w:rsidRDefault="00FA051E" w:rsidP="000339B4">
      <w:pPr>
        <w:numPr>
          <w:ilvl w:val="0"/>
          <w:numId w:val="11"/>
        </w:numPr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 xml:space="preserve">Ede nan refleksyon pou pwogram nan </w:t>
      </w:r>
      <w:r w:rsidR="008D22C9" w:rsidRPr="00BE1722">
        <w:rPr>
          <w:rFonts w:asciiTheme="minorHAnsi" w:hAnsiTheme="minorHAnsi" w:cstheme="minorHAnsi"/>
          <w:lang w:val="fo-FO"/>
        </w:rPr>
        <w:t xml:space="preserve">ranfòse </w:t>
      </w:r>
      <w:r w:rsidRPr="00BE1722">
        <w:rPr>
          <w:rFonts w:asciiTheme="minorHAnsi" w:hAnsiTheme="minorHAnsi" w:cstheme="minorHAnsi"/>
          <w:lang w:val="fo-FO"/>
        </w:rPr>
        <w:t>estrateji li</w:t>
      </w:r>
    </w:p>
    <w:p w14:paraId="35329463" w14:textId="1E072E09" w:rsidR="008B3C8D" w:rsidRPr="00BE1722" w:rsidRDefault="00FA051E" w:rsidP="000339B4">
      <w:pPr>
        <w:numPr>
          <w:ilvl w:val="0"/>
          <w:numId w:val="11"/>
        </w:numPr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 xml:space="preserve">Asiste </w:t>
      </w:r>
      <w:r w:rsidR="000339B4">
        <w:rPr>
          <w:rFonts w:asciiTheme="minorHAnsi" w:hAnsiTheme="minorHAnsi" w:cstheme="minorHAnsi"/>
          <w:lang w:val="fo-FO"/>
        </w:rPr>
        <w:t>d</w:t>
      </w:r>
      <w:r w:rsidRPr="00BE1722">
        <w:rPr>
          <w:rFonts w:asciiTheme="minorHAnsi" w:hAnsiTheme="minorHAnsi" w:cstheme="minorHAnsi"/>
          <w:lang w:val="fo-FO"/>
        </w:rPr>
        <w:t>irektè rejyonal la nan tach li</w:t>
      </w:r>
      <w:r w:rsidR="008B3C8D" w:rsidRPr="00BE1722">
        <w:rPr>
          <w:rFonts w:asciiTheme="minorHAnsi" w:hAnsiTheme="minorHAnsi" w:cstheme="minorHAnsi"/>
          <w:lang w:val="fo-FO"/>
        </w:rPr>
        <w:t xml:space="preserve"> </w:t>
      </w:r>
    </w:p>
    <w:p w14:paraId="707372FA" w14:textId="77777777" w:rsidR="00B14A7E" w:rsidRPr="00BE1722" w:rsidRDefault="00B14A7E" w:rsidP="00BE1722">
      <w:pPr>
        <w:ind w:left="1980"/>
        <w:jc w:val="both"/>
        <w:rPr>
          <w:rFonts w:asciiTheme="minorHAnsi" w:hAnsiTheme="minorHAnsi" w:cstheme="minorHAnsi"/>
          <w:lang w:val="fo-FO"/>
        </w:rPr>
      </w:pPr>
    </w:p>
    <w:p w14:paraId="384AE4B6" w14:textId="21F766E0" w:rsidR="008B3C8D" w:rsidRPr="00BE1722" w:rsidRDefault="008B3C8D" w:rsidP="00BE1722">
      <w:pPr>
        <w:jc w:val="both"/>
        <w:rPr>
          <w:rFonts w:asciiTheme="minorHAnsi" w:hAnsiTheme="minorHAnsi" w:cstheme="minorHAnsi"/>
          <w:lang w:val="fo-FO"/>
        </w:rPr>
      </w:pPr>
    </w:p>
    <w:p w14:paraId="2C34E2F3" w14:textId="77777777" w:rsidR="008B3C8D" w:rsidRPr="00BE1722" w:rsidRDefault="008B3C8D" w:rsidP="000339B4">
      <w:pPr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>Tach espesifik</w:t>
      </w:r>
    </w:p>
    <w:p w14:paraId="03F34D09" w14:textId="60943D60" w:rsidR="008B3C8D" w:rsidRPr="00BE1722" w:rsidRDefault="00C422A0" w:rsidP="000339B4">
      <w:pPr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>Dokimantasyon</w:t>
      </w:r>
      <w:proofErr w:type="spellEnd"/>
    </w:p>
    <w:p w14:paraId="32037E24" w14:textId="33AAB5A0" w:rsidR="008E56B9" w:rsidRPr="00BE1722" w:rsidRDefault="008E56B9" w:rsidP="000339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r w:rsidRPr="00BE1722">
        <w:rPr>
          <w:rFonts w:asciiTheme="minorHAnsi" w:hAnsiTheme="minorHAnsi" w:cstheme="minorHAnsi"/>
          <w:lang w:val="en-US"/>
        </w:rPr>
        <w:t xml:space="preserve">Organize epi systematize </w:t>
      </w:r>
      <w:proofErr w:type="spellStart"/>
      <w:r w:rsidRPr="00BE1722">
        <w:rPr>
          <w:rFonts w:asciiTheme="minorHAnsi" w:hAnsiTheme="minorHAnsi" w:cstheme="minorHAnsi"/>
          <w:lang w:val="en-US"/>
        </w:rPr>
        <w:t>rap</w:t>
      </w:r>
      <w:r w:rsidR="00BB5D35" w:rsidRPr="00BE1722">
        <w:rPr>
          <w:rFonts w:asciiTheme="minorHAnsi" w:hAnsiTheme="minorHAnsi" w:cstheme="minorHAnsi"/>
          <w:lang w:val="en-US"/>
        </w:rPr>
        <w:t>ò</w:t>
      </w:r>
      <w:r w:rsidRPr="00BE1722">
        <w:rPr>
          <w:rFonts w:asciiTheme="minorHAnsi" w:hAnsiTheme="minorHAnsi" w:cstheme="minorHAnsi"/>
          <w:lang w:val="en-US"/>
        </w:rPr>
        <w:t>taj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reyinyon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ekip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chak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8D22C9" w:rsidRPr="00BE1722">
        <w:rPr>
          <w:rFonts w:asciiTheme="minorHAnsi" w:hAnsiTheme="minorHAnsi" w:cstheme="minorHAnsi"/>
          <w:lang w:val="en-US"/>
        </w:rPr>
        <w:t>semèn</w:t>
      </w:r>
      <w:proofErr w:type="spellEnd"/>
      <w:r w:rsidR="008D22C9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  <w:r w:rsidRPr="00BE1722">
        <w:rPr>
          <w:rFonts w:asciiTheme="minorHAnsi" w:hAnsiTheme="minorHAnsi" w:cstheme="minorHAnsi"/>
          <w:lang w:val="en-US"/>
        </w:rPr>
        <w:t>.</w:t>
      </w:r>
    </w:p>
    <w:p w14:paraId="66EFDE2A" w14:textId="0FD5F8B4" w:rsidR="008E56B9" w:rsidRPr="00BE1722" w:rsidRDefault="008E56B9" w:rsidP="000339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Kolekte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kontrandi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reyinyon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en-US"/>
        </w:rPr>
        <w:t>ekip</w:t>
      </w:r>
      <w:proofErr w:type="spellEnd"/>
      <w:r w:rsidR="00A85ED8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en-US"/>
        </w:rPr>
        <w:t>yo</w:t>
      </w:r>
      <w:proofErr w:type="spellEnd"/>
      <w:r w:rsidR="00A85ED8" w:rsidRPr="00BE172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reyin</w:t>
      </w:r>
      <w:r w:rsidR="008D22C9" w:rsidRPr="00BE1722">
        <w:rPr>
          <w:rFonts w:asciiTheme="minorHAnsi" w:hAnsiTheme="minorHAnsi" w:cstheme="minorHAnsi"/>
          <w:lang w:val="en-US"/>
        </w:rPr>
        <w:t>y</w:t>
      </w:r>
      <w:r w:rsidRPr="00BE1722">
        <w:rPr>
          <w:rFonts w:asciiTheme="minorHAnsi" w:hAnsiTheme="minorHAnsi" w:cstheme="minorHAnsi"/>
          <w:lang w:val="en-US"/>
        </w:rPr>
        <w:t>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mansy</w:t>
      </w:r>
      <w:r w:rsidR="00BB5D35" w:rsidRPr="00BE1722">
        <w:rPr>
          <w:rFonts w:asciiTheme="minorHAnsi" w:hAnsiTheme="minorHAnsi" w:cstheme="minorHAnsi"/>
          <w:lang w:val="en-US"/>
        </w:rPr>
        <w:t>è</w:t>
      </w:r>
      <w:r w:rsidRPr="00BE1722">
        <w:rPr>
          <w:rFonts w:asciiTheme="minorHAnsi" w:hAnsiTheme="minorHAnsi" w:cstheme="minorHAnsi"/>
          <w:lang w:val="en-US"/>
        </w:rPr>
        <w:t>l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  <w:r w:rsidR="00A85ED8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en-US"/>
        </w:rPr>
        <w:t>pou</w:t>
      </w:r>
      <w:proofErr w:type="spellEnd"/>
      <w:r w:rsidR="00A85ED8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en-US"/>
        </w:rPr>
        <w:t>analiz</w:t>
      </w:r>
      <w:proofErr w:type="spellEnd"/>
    </w:p>
    <w:p w14:paraId="70DFE0C8" w14:textId="33CC3CE9" w:rsidR="00A85ED8" w:rsidRPr="00BE1722" w:rsidRDefault="00A85ED8" w:rsidP="000339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Pwodwi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yon </w:t>
      </w:r>
      <w:proofErr w:type="spellStart"/>
      <w:r w:rsidRPr="00BE1722">
        <w:rPr>
          <w:rFonts w:asciiTheme="minorHAnsi" w:hAnsiTheme="minorHAnsi" w:cstheme="minorHAnsi"/>
          <w:lang w:val="en-US"/>
        </w:rPr>
        <w:t>r</w:t>
      </w:r>
      <w:r w:rsidR="00BB5D35" w:rsidRPr="00BE1722">
        <w:rPr>
          <w:rFonts w:asciiTheme="minorHAnsi" w:hAnsiTheme="minorHAnsi" w:cstheme="minorHAnsi"/>
          <w:lang w:val="en-US"/>
        </w:rPr>
        <w:t>a</w:t>
      </w:r>
      <w:r w:rsidRPr="00BE1722">
        <w:rPr>
          <w:rFonts w:asciiTheme="minorHAnsi" w:hAnsiTheme="minorHAnsi" w:cstheme="minorHAnsi"/>
          <w:lang w:val="en-US"/>
        </w:rPr>
        <w:t>p</w:t>
      </w:r>
      <w:r w:rsidR="00BB5D35" w:rsidRPr="00BE1722">
        <w:rPr>
          <w:rFonts w:asciiTheme="minorHAnsi" w:hAnsiTheme="minorHAnsi" w:cstheme="minorHAnsi"/>
          <w:lang w:val="en-US"/>
        </w:rPr>
        <w:t>ò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sent</w:t>
      </w:r>
      <w:r w:rsidR="00BB5D35" w:rsidRPr="00BE1722">
        <w:rPr>
          <w:rFonts w:asciiTheme="minorHAnsi" w:hAnsiTheme="minorHAnsi" w:cstheme="minorHAnsi"/>
          <w:lang w:val="en-US"/>
        </w:rPr>
        <w:t>è</w:t>
      </w:r>
      <w:r w:rsidR="000339B4">
        <w:rPr>
          <w:rFonts w:asciiTheme="minorHAnsi" w:hAnsiTheme="minorHAnsi" w:cstheme="minorHAnsi"/>
          <w:lang w:val="en-US"/>
        </w:rPr>
        <w:t>z</w:t>
      </w:r>
      <w:proofErr w:type="spellEnd"/>
      <w:r w:rsidR="000339B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339B4">
        <w:rPr>
          <w:rFonts w:asciiTheme="minorHAnsi" w:hAnsiTheme="minorHAnsi" w:cstheme="minorHAnsi"/>
          <w:lang w:val="en-US"/>
        </w:rPr>
        <w:t>leson</w:t>
      </w:r>
      <w:proofErr w:type="spellEnd"/>
      <w:r w:rsidR="000339B4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="000339B4">
        <w:rPr>
          <w:rFonts w:asciiTheme="minorHAnsi" w:hAnsiTheme="minorHAnsi" w:cstheme="minorHAnsi"/>
          <w:lang w:val="en-US"/>
        </w:rPr>
        <w:t>soti</w:t>
      </w:r>
      <w:proofErr w:type="spellEnd"/>
      <w:r w:rsidR="000339B4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0339B4">
        <w:rPr>
          <w:rFonts w:asciiTheme="minorHAnsi" w:hAnsiTheme="minorHAnsi" w:cstheme="minorHAnsi"/>
          <w:lang w:val="en-US"/>
        </w:rPr>
        <w:t>difèran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reyinyon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sa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chak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3 </w:t>
      </w:r>
      <w:proofErr w:type="spellStart"/>
      <w:r w:rsidRPr="00BE1722">
        <w:rPr>
          <w:rFonts w:asciiTheme="minorHAnsi" w:hAnsiTheme="minorHAnsi" w:cstheme="minorHAnsi"/>
          <w:lang w:val="en-US"/>
        </w:rPr>
        <w:t>mwa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E1722">
        <w:rPr>
          <w:rFonts w:asciiTheme="minorHAnsi" w:hAnsiTheme="minorHAnsi" w:cstheme="minorHAnsi"/>
          <w:lang w:val="en-US"/>
        </w:rPr>
        <w:t>soum</w:t>
      </w:r>
      <w:r w:rsidR="00BB5D35" w:rsidRPr="00BE1722">
        <w:rPr>
          <w:rFonts w:asciiTheme="minorHAnsi" w:hAnsiTheme="minorHAnsi" w:cstheme="minorHAnsi"/>
          <w:lang w:val="en-US"/>
        </w:rPr>
        <w:t>è</w:t>
      </w:r>
      <w:r w:rsidRPr="00BE1722">
        <w:rPr>
          <w:rFonts w:asciiTheme="minorHAnsi" w:hAnsiTheme="minorHAnsi" w:cstheme="minorHAnsi"/>
          <w:lang w:val="en-US"/>
        </w:rPr>
        <w:t>t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li bay </w:t>
      </w:r>
      <w:proofErr w:type="spellStart"/>
      <w:r w:rsidRPr="00BE1722">
        <w:rPr>
          <w:rFonts w:asciiTheme="minorHAnsi" w:hAnsiTheme="minorHAnsi" w:cstheme="minorHAnsi"/>
          <w:lang w:val="en-US"/>
        </w:rPr>
        <w:t>dikreksyon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an.</w:t>
      </w:r>
    </w:p>
    <w:p w14:paraId="7C558D3E" w14:textId="59CFD271" w:rsidR="00A85ED8" w:rsidRPr="00BE1722" w:rsidRDefault="00A85ED8" w:rsidP="000339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Vizite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yon </w:t>
      </w:r>
      <w:proofErr w:type="spellStart"/>
      <w:r w:rsidRPr="00BE1722">
        <w:rPr>
          <w:rFonts w:asciiTheme="minorHAnsi" w:hAnsiTheme="minorHAnsi" w:cstheme="minorHAnsi"/>
          <w:lang w:val="en-US"/>
        </w:rPr>
        <w:t>echantiyon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manm</w:t>
      </w:r>
      <w:proofErr w:type="spellEnd"/>
      <w:r w:rsidRPr="00BE1722">
        <w:rPr>
          <w:rFonts w:asciiTheme="minorHAnsi" w:hAnsiTheme="minorHAnsi" w:cstheme="minorHAnsi"/>
          <w:lang w:val="en-US"/>
        </w:rPr>
        <w:t>/</w:t>
      </w:r>
      <w:proofErr w:type="spellStart"/>
      <w:r w:rsidRPr="00BE1722">
        <w:rPr>
          <w:rFonts w:asciiTheme="minorHAnsi" w:hAnsiTheme="minorHAnsi" w:cstheme="minorHAnsi"/>
          <w:lang w:val="en-US"/>
        </w:rPr>
        <w:t>gwoup</w:t>
      </w:r>
      <w:proofErr w:type="spellEnd"/>
      <w:r w:rsidRPr="00BE1722">
        <w:rPr>
          <w:rFonts w:asciiTheme="minorHAnsi" w:hAnsiTheme="minorHAnsi" w:cstheme="minorHAnsi"/>
          <w:lang w:val="en-US"/>
        </w:rPr>
        <w:t>/</w:t>
      </w:r>
      <w:proofErr w:type="spellStart"/>
      <w:r w:rsidRPr="00BE1722">
        <w:rPr>
          <w:rFonts w:asciiTheme="minorHAnsi" w:hAnsiTheme="minorHAnsi" w:cstheme="minorHAnsi"/>
          <w:lang w:val="en-US"/>
        </w:rPr>
        <w:t>jèn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k</w:t>
      </w:r>
      <w:r w:rsidR="000339B4">
        <w:rPr>
          <w:rFonts w:asciiTheme="minorHAnsi" w:hAnsiTheme="minorHAnsi" w:cstheme="minorHAnsi"/>
          <w:lang w:val="en-US"/>
        </w:rPr>
        <w:t xml:space="preserve"> </w:t>
      </w:r>
      <w:r w:rsidRPr="00BE1722">
        <w:rPr>
          <w:rFonts w:asciiTheme="minorHAnsi" w:hAnsiTheme="minorHAnsi" w:cstheme="minorHAnsi"/>
          <w:lang w:val="en-US"/>
        </w:rPr>
        <w:t xml:space="preserve">ap </w:t>
      </w:r>
      <w:proofErr w:type="spellStart"/>
      <w:r w:rsidRPr="00BE1722">
        <w:rPr>
          <w:rFonts w:asciiTheme="minorHAnsi" w:hAnsiTheme="minorHAnsi" w:cstheme="minorHAnsi"/>
          <w:lang w:val="en-US"/>
        </w:rPr>
        <w:t>det</w:t>
      </w:r>
      <w:r w:rsidR="00BB5D35" w:rsidRPr="00BE1722">
        <w:rPr>
          <w:rFonts w:asciiTheme="minorHAnsi" w:hAnsiTheme="minorHAnsi" w:cstheme="minorHAnsi"/>
          <w:lang w:val="en-US"/>
        </w:rPr>
        <w:t>è</w:t>
      </w:r>
      <w:r w:rsidRPr="00BE1722">
        <w:rPr>
          <w:rFonts w:asciiTheme="minorHAnsi" w:hAnsiTheme="minorHAnsi" w:cstheme="minorHAnsi"/>
          <w:lang w:val="en-US"/>
        </w:rPr>
        <w:t>mine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an </w:t>
      </w:r>
      <w:proofErr w:type="spellStart"/>
      <w:r w:rsidRPr="00BE1722">
        <w:rPr>
          <w:rFonts w:asciiTheme="minorHAnsi" w:hAnsiTheme="minorHAnsi" w:cstheme="minorHAnsi"/>
          <w:lang w:val="en-US"/>
        </w:rPr>
        <w:t>k</w:t>
      </w:r>
      <w:r w:rsidR="008D22C9" w:rsidRPr="00BE1722">
        <w:rPr>
          <w:rFonts w:asciiTheme="minorHAnsi" w:hAnsiTheme="minorHAnsi" w:cstheme="minorHAnsi"/>
          <w:lang w:val="en-US"/>
        </w:rPr>
        <w:t>wò</w:t>
      </w:r>
      <w:r w:rsidRPr="00BE1722">
        <w:rPr>
          <w:rFonts w:asciiTheme="minorHAnsi" w:hAnsiTheme="minorHAnsi" w:cstheme="minorHAnsi"/>
          <w:lang w:val="en-US"/>
        </w:rPr>
        <w:t>dinasyon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sip</w:t>
      </w:r>
      <w:r w:rsidR="000339B4">
        <w:rPr>
          <w:rFonts w:asciiTheme="minorHAnsi" w:hAnsiTheme="minorHAnsi" w:cstheme="minorHAnsi"/>
          <w:lang w:val="en-US"/>
        </w:rPr>
        <w:t>è</w:t>
      </w:r>
      <w:r w:rsidRPr="00BE1722">
        <w:rPr>
          <w:rFonts w:asciiTheme="minorHAnsi" w:hAnsiTheme="minorHAnsi" w:cstheme="minorHAnsi"/>
          <w:lang w:val="en-US"/>
        </w:rPr>
        <w:t>vizè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r w:rsidR="000F7B48" w:rsidRPr="00BE1722">
        <w:rPr>
          <w:rFonts w:asciiTheme="minorHAnsi" w:hAnsiTheme="minorHAnsi" w:cstheme="minorHAnsi"/>
          <w:lang w:val="en-US"/>
        </w:rPr>
        <w:t xml:space="preserve">w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kapte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istwa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siksè</w:t>
      </w:r>
      <w:proofErr w:type="spellEnd"/>
      <w:r w:rsidRPr="00BE1722">
        <w:rPr>
          <w:rFonts w:asciiTheme="minorHAnsi" w:hAnsiTheme="minorHAnsi" w:cstheme="minorHAnsi"/>
          <w:lang w:val="en-US"/>
        </w:rPr>
        <w:t>/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echèk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; </w:t>
      </w:r>
      <w:proofErr w:type="spellStart"/>
      <w:r w:rsidRPr="00BE1722">
        <w:rPr>
          <w:rFonts w:asciiTheme="minorHAnsi" w:hAnsiTheme="minorHAnsi" w:cstheme="minorHAnsi"/>
          <w:lang w:val="en-US"/>
        </w:rPr>
        <w:t>ajoute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leson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="008D22C9" w:rsidRPr="00BE1722">
        <w:rPr>
          <w:rFonts w:asciiTheme="minorHAnsi" w:hAnsiTheme="minorHAnsi" w:cstheme="minorHAnsi"/>
          <w:lang w:val="en-US"/>
        </w:rPr>
        <w:t>sòti</w:t>
      </w:r>
      <w:proofErr w:type="spellEnd"/>
      <w:r w:rsidR="008D22C9" w:rsidRPr="00BE1722">
        <w:rPr>
          <w:rFonts w:asciiTheme="minorHAnsi" w:hAnsiTheme="minorHAnsi" w:cstheme="minorHAnsi"/>
          <w:lang w:val="en-US"/>
        </w:rPr>
        <w:t xml:space="preserve"> </w:t>
      </w:r>
      <w:r w:rsidRPr="00BE1722">
        <w:rPr>
          <w:rFonts w:asciiTheme="minorHAnsi" w:hAnsiTheme="minorHAnsi" w:cstheme="minorHAnsi"/>
          <w:lang w:val="en-US"/>
        </w:rPr>
        <w:t xml:space="preserve">nan </w:t>
      </w:r>
      <w:proofErr w:type="spellStart"/>
      <w:r w:rsidRPr="00BE1722">
        <w:rPr>
          <w:rFonts w:asciiTheme="minorHAnsi" w:hAnsiTheme="minorHAnsi" w:cstheme="minorHAnsi"/>
          <w:lang w:val="en-US"/>
        </w:rPr>
        <w:t>istwa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sa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rapò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sentèz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chak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3 </w:t>
      </w:r>
      <w:proofErr w:type="spellStart"/>
      <w:r w:rsidRPr="00BE1722">
        <w:rPr>
          <w:rFonts w:asciiTheme="minorHAnsi" w:hAnsiTheme="minorHAnsi" w:cstheme="minorHAnsi"/>
          <w:lang w:val="en-US"/>
        </w:rPr>
        <w:t>mwa</w:t>
      </w:r>
      <w:proofErr w:type="spellEnd"/>
    </w:p>
    <w:p w14:paraId="2D49E55F" w14:textId="41ECA0B1" w:rsidR="00A85ED8" w:rsidRPr="00BE1722" w:rsidRDefault="00D96783" w:rsidP="000339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Fè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yon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prezantasyon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chak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3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mwa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reyinyon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tout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estaf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la sou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prensipal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leson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ramase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fidbak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r w:rsidR="00A85ED8" w:rsidRPr="00BE1722">
        <w:rPr>
          <w:rFonts w:asciiTheme="minorHAnsi" w:hAnsiTheme="minorHAnsi" w:cstheme="minorHAnsi"/>
          <w:lang w:val="fr-FR"/>
        </w:rPr>
        <w:t xml:space="preserve">tout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ekip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la sou </w:t>
      </w:r>
      <w:proofErr w:type="spellStart"/>
      <w:r w:rsidR="00A85ED8" w:rsidRPr="00BE1722">
        <w:rPr>
          <w:rFonts w:asciiTheme="minorHAnsi" w:hAnsiTheme="minorHAnsi" w:cstheme="minorHAnsi"/>
          <w:lang w:val="fr-FR"/>
        </w:rPr>
        <w:t>leson</w:t>
      </w:r>
      <w:proofErr w:type="spellEnd"/>
      <w:r w:rsidR="00A85ED8" w:rsidRPr="00BE1722">
        <w:rPr>
          <w:rFonts w:asciiTheme="minorHAnsi" w:hAnsiTheme="minorHAnsi" w:cstheme="minorHAnsi"/>
          <w:lang w:val="fr-FR"/>
        </w:rPr>
        <w:t xml:space="preserve"> sila yo.</w:t>
      </w:r>
    </w:p>
    <w:p w14:paraId="75C96A99" w14:textId="7C8D8953" w:rsidR="00BB5D35" w:rsidRPr="00BE1722" w:rsidRDefault="00BB5D35" w:rsidP="000339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Verifye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regilarite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done k</w:t>
      </w:r>
      <w:r w:rsidR="00C942E8">
        <w:rPr>
          <w:rFonts w:asciiTheme="minorHAnsi" w:hAnsiTheme="minorHAnsi" w:cstheme="minorHAnsi"/>
          <w:lang w:val="en-US"/>
        </w:rPr>
        <w:t xml:space="preserve"> </w:t>
      </w:r>
      <w:r w:rsidRPr="00BE1722">
        <w:rPr>
          <w:rFonts w:asciiTheme="minorHAnsi" w:hAnsiTheme="minorHAnsi" w:cstheme="minorHAnsi"/>
          <w:lang w:val="en-US"/>
        </w:rPr>
        <w:t xml:space="preserve">ap </w:t>
      </w:r>
      <w:proofErr w:type="spellStart"/>
      <w:r w:rsidRPr="00BE1722">
        <w:rPr>
          <w:rFonts w:asciiTheme="minorHAnsi" w:hAnsiTheme="minorHAnsi" w:cstheme="minorHAnsi"/>
          <w:lang w:val="en-US"/>
        </w:rPr>
        <w:t>rantre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 Impact Atlas</w:t>
      </w:r>
      <w:r w:rsidR="00490EF1" w:rsidRPr="00BE1722">
        <w:rPr>
          <w:rFonts w:asciiTheme="minorHAnsi" w:hAnsiTheme="minorHAnsi" w:cstheme="minorHAnsi"/>
          <w:lang w:val="en-US"/>
        </w:rPr>
        <w:t xml:space="preserve"> pa </w:t>
      </w:r>
      <w:r w:rsidR="00C942E8">
        <w:rPr>
          <w:rFonts w:asciiTheme="minorHAnsi" w:hAnsiTheme="minorHAnsi" w:cstheme="minorHAnsi"/>
          <w:lang w:val="en-US"/>
        </w:rPr>
        <w:t>case m</w:t>
      </w:r>
      <w:r w:rsidR="00D96783" w:rsidRPr="00BE1722">
        <w:rPr>
          <w:rFonts w:asciiTheme="minorHAnsi" w:hAnsiTheme="minorHAnsi" w:cstheme="minorHAnsi"/>
          <w:lang w:val="en-US"/>
        </w:rPr>
        <w:t xml:space="preserve">anager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y</w:t>
      </w:r>
      <w:r w:rsidR="000F7B48" w:rsidRPr="00BE1722">
        <w:rPr>
          <w:rFonts w:asciiTheme="minorHAnsi" w:hAnsiTheme="minorHAnsi" w:cstheme="minorHAnsi"/>
          <w:lang w:val="en-US"/>
        </w:rPr>
        <w:t>o</w:t>
      </w:r>
      <w:proofErr w:type="spellEnd"/>
      <w:r w:rsidR="000F7B48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942E8">
        <w:rPr>
          <w:rFonts w:asciiTheme="minorHAnsi" w:hAnsiTheme="minorHAnsi" w:cstheme="minorHAnsi"/>
          <w:lang w:val="en-US"/>
        </w:rPr>
        <w:t>ak</w:t>
      </w:r>
      <w:proofErr w:type="spellEnd"/>
      <w:r w:rsidR="00C942E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942E8">
        <w:rPr>
          <w:rFonts w:asciiTheme="minorHAnsi" w:hAnsiTheme="minorHAnsi" w:cstheme="minorHAnsi"/>
          <w:lang w:val="en-US"/>
        </w:rPr>
        <w:t>sektè</w:t>
      </w:r>
      <w:proofErr w:type="spellEnd"/>
      <w:r w:rsidR="00C942E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942E8">
        <w:rPr>
          <w:rFonts w:asciiTheme="minorHAnsi" w:hAnsiTheme="minorHAnsi" w:cstheme="minorHAnsi"/>
          <w:lang w:val="en-US"/>
        </w:rPr>
        <w:t>e</w:t>
      </w:r>
      <w:r w:rsidR="00D96783" w:rsidRPr="00BE1722">
        <w:rPr>
          <w:rFonts w:asciiTheme="minorHAnsi" w:hAnsiTheme="minorHAnsi" w:cstheme="minorHAnsi"/>
          <w:lang w:val="en-US"/>
        </w:rPr>
        <w:t>spesyalis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yo</w:t>
      </w:r>
      <w:proofErr w:type="spellEnd"/>
      <w:r w:rsidR="00490EF1" w:rsidRPr="00BE1722">
        <w:rPr>
          <w:rFonts w:asciiTheme="minorHAnsi" w:hAnsiTheme="minorHAnsi" w:cstheme="minorHAnsi"/>
          <w:lang w:val="en-US"/>
        </w:rPr>
        <w:t>.</w:t>
      </w:r>
    </w:p>
    <w:p w14:paraId="3406E5DE" w14:textId="234CCC3F" w:rsidR="00490EF1" w:rsidRPr="00BE1722" w:rsidRDefault="00490EF1" w:rsidP="000339B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Travay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chak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espesyalis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sektoryèl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mizajou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modil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fòmasyon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C942E8">
        <w:rPr>
          <w:rFonts w:asciiTheme="minorHAnsi" w:hAnsiTheme="minorHAnsi" w:cstheme="minorHAnsi"/>
          <w:lang w:val="en-US"/>
        </w:rPr>
        <w:t>domè</w:t>
      </w:r>
      <w:r w:rsidRPr="00BE1722">
        <w:rPr>
          <w:rFonts w:asciiTheme="minorHAnsi" w:hAnsiTheme="minorHAnsi" w:cstheme="minorHAnsi"/>
          <w:lang w:val="en-US"/>
        </w:rPr>
        <w:t>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pa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</w:p>
    <w:p w14:paraId="147DE1EB" w14:textId="77777777" w:rsidR="000339B4" w:rsidRDefault="000339B4" w:rsidP="00BE1722">
      <w:pPr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62DDBF52" w14:textId="16669ADA" w:rsidR="00C422A0" w:rsidRPr="00BE1722" w:rsidRDefault="00C422A0" w:rsidP="00C942E8">
      <w:pPr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>Planifikasyon</w:t>
      </w:r>
      <w:proofErr w:type="spellEnd"/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>operasyon</w:t>
      </w:r>
      <w:r w:rsidR="000F7B48" w:rsidRPr="00BE1722">
        <w:rPr>
          <w:rFonts w:asciiTheme="minorHAnsi" w:hAnsiTheme="minorHAnsi" w:cstheme="minorHAnsi"/>
          <w:b/>
          <w:bCs/>
          <w:i/>
          <w:iCs/>
          <w:lang w:val="en-US"/>
        </w:rPr>
        <w:t>è</w:t>
      </w:r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>l</w:t>
      </w:r>
      <w:proofErr w:type="spellEnd"/>
    </w:p>
    <w:p w14:paraId="4EF57277" w14:textId="50F86403" w:rsidR="00A85ED8" w:rsidRPr="00BE1722" w:rsidRDefault="00A85ED8" w:rsidP="00C942E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Patispe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BE1722">
        <w:rPr>
          <w:rFonts w:asciiTheme="minorHAnsi" w:hAnsiTheme="minorHAnsi" w:cstheme="minorHAnsi"/>
          <w:lang w:val="en-US"/>
        </w:rPr>
        <w:t>atelye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planifikasyon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anyèl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kote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r w:rsidR="000E363E">
        <w:rPr>
          <w:rFonts w:asciiTheme="minorHAnsi" w:hAnsiTheme="minorHAnsi" w:cstheme="minorHAnsi"/>
          <w:lang w:val="en-US"/>
        </w:rPr>
        <w:t>D</w:t>
      </w:r>
      <w:r w:rsidRPr="00BE1722">
        <w:rPr>
          <w:rFonts w:asciiTheme="minorHAnsi" w:hAnsiTheme="minorHAnsi" w:cstheme="minorHAnsi"/>
          <w:lang w:val="en-US"/>
        </w:rPr>
        <w:t xml:space="preserve">irektè </w:t>
      </w:r>
      <w:proofErr w:type="spellStart"/>
      <w:r w:rsidRPr="00BE1722">
        <w:rPr>
          <w:rFonts w:asciiTheme="minorHAnsi" w:hAnsiTheme="minorHAnsi" w:cstheme="minorHAnsi"/>
          <w:lang w:val="en-US"/>
        </w:rPr>
        <w:t>rejyonal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la ap bay </w:t>
      </w:r>
      <w:proofErr w:type="spellStart"/>
      <w:r w:rsidRPr="00BE1722">
        <w:rPr>
          <w:rFonts w:asciiTheme="minorHAnsi" w:hAnsiTheme="minorHAnsi" w:cstheme="minorHAnsi"/>
          <w:lang w:val="en-US"/>
        </w:rPr>
        <w:t>direktiv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plan </w:t>
      </w:r>
      <w:proofErr w:type="spellStart"/>
      <w:r w:rsidRPr="00BE1722">
        <w:rPr>
          <w:rFonts w:asciiTheme="minorHAnsi" w:hAnsiTheme="minorHAnsi" w:cstheme="minorHAnsi"/>
          <w:lang w:val="en-US"/>
        </w:rPr>
        <w:t>any</w:t>
      </w:r>
      <w:r w:rsidR="000F7B48" w:rsidRPr="00BE1722">
        <w:rPr>
          <w:rFonts w:asciiTheme="minorHAnsi" w:hAnsiTheme="minorHAnsi" w:cstheme="minorHAnsi"/>
          <w:lang w:val="en-US"/>
        </w:rPr>
        <w:t>è</w:t>
      </w:r>
      <w:r w:rsidRPr="00BE1722">
        <w:rPr>
          <w:rFonts w:asciiTheme="minorHAnsi" w:hAnsiTheme="minorHAnsi" w:cstheme="minorHAnsi"/>
          <w:lang w:val="en-US"/>
        </w:rPr>
        <w:t>l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chak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sipèvizè</w:t>
      </w:r>
      <w:proofErr w:type="spellEnd"/>
    </w:p>
    <w:p w14:paraId="5B6A8053" w14:textId="6C9FF720" w:rsidR="00A85ED8" w:rsidRPr="00BE1722" w:rsidRDefault="00A85ED8" w:rsidP="00C942E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Travay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sipèvizè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devlope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plan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operasyonèl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previzyon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bidjè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Pr="00BE1722">
        <w:rPr>
          <w:rFonts w:asciiTheme="minorHAnsi" w:hAnsiTheme="minorHAnsi" w:cstheme="minorHAnsi"/>
          <w:lang w:val="en-US"/>
        </w:rPr>
        <w:t>mache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sa</w:t>
      </w:r>
      <w:proofErr w:type="spellEnd"/>
    </w:p>
    <w:p w14:paraId="69E9152F" w14:textId="33C60D1F" w:rsidR="00A85ED8" w:rsidRPr="00BE1722" w:rsidRDefault="00A85ED8" w:rsidP="00C942E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Entegre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plan </w:t>
      </w:r>
      <w:r w:rsidR="00D96783" w:rsidRPr="00BE1722">
        <w:rPr>
          <w:rFonts w:asciiTheme="minorHAnsi" w:hAnsiTheme="minorHAnsi" w:cstheme="minorHAnsi"/>
          <w:lang w:val="en-US"/>
        </w:rPr>
        <w:t xml:space="preserve">tout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sipèvizè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 yon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sèl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dokiman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planifikasyon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operasyonèl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rejyon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an, epi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remèt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r w:rsidR="00C942E8">
        <w:rPr>
          <w:rFonts w:asciiTheme="minorHAnsi" w:hAnsiTheme="minorHAnsi" w:cstheme="minorHAnsi"/>
          <w:lang w:val="en-US"/>
        </w:rPr>
        <w:t xml:space="preserve">li bay </w:t>
      </w:r>
      <w:proofErr w:type="spellStart"/>
      <w:r w:rsidR="00C942E8">
        <w:rPr>
          <w:rFonts w:asciiTheme="minorHAnsi" w:hAnsiTheme="minorHAnsi" w:cstheme="minorHAnsi"/>
          <w:lang w:val="en-US"/>
        </w:rPr>
        <w:t>d</w:t>
      </w:r>
      <w:r w:rsidRPr="00BE1722">
        <w:rPr>
          <w:rFonts w:asciiTheme="minorHAnsi" w:hAnsiTheme="minorHAnsi" w:cstheme="minorHAnsi"/>
          <w:lang w:val="en-US"/>
        </w:rPr>
        <w:t>irektè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rejyonal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apwobasyon</w:t>
      </w:r>
      <w:proofErr w:type="spellEnd"/>
      <w:r w:rsidRPr="00BE1722">
        <w:rPr>
          <w:rFonts w:asciiTheme="minorHAnsi" w:hAnsiTheme="minorHAnsi" w:cstheme="minorHAnsi"/>
          <w:lang w:val="en-US"/>
        </w:rPr>
        <w:t>.</w:t>
      </w:r>
    </w:p>
    <w:p w14:paraId="3C3F0ACC" w14:textId="2C2E6733" w:rsidR="00A85ED8" w:rsidRPr="00BE1722" w:rsidRDefault="00D96783" w:rsidP="00C942E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Fè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en-US"/>
        </w:rPr>
        <w:t>swivi</w:t>
      </w:r>
      <w:proofErr w:type="spellEnd"/>
      <w:r w:rsidR="00A85ED8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C942E8">
        <w:rPr>
          <w:rFonts w:asciiTheme="minorHAnsi" w:hAnsiTheme="minorHAnsi" w:cstheme="minorHAnsi"/>
          <w:lang w:val="en-US"/>
        </w:rPr>
        <w:t>ma</w:t>
      </w:r>
      <w:r w:rsidRPr="00BE1722">
        <w:rPr>
          <w:rFonts w:asciiTheme="minorHAnsi" w:hAnsiTheme="minorHAnsi" w:cstheme="minorHAnsi"/>
          <w:lang w:val="en-US"/>
        </w:rPr>
        <w:t>nsyèl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r w:rsidR="00A85ED8" w:rsidRPr="00BE1722">
        <w:rPr>
          <w:rFonts w:asciiTheme="minorHAnsi" w:hAnsiTheme="minorHAnsi" w:cstheme="minorHAnsi"/>
          <w:lang w:val="en-US"/>
        </w:rPr>
        <w:t xml:space="preserve">sou </w:t>
      </w:r>
      <w:proofErr w:type="spellStart"/>
      <w:r w:rsidR="00A85ED8" w:rsidRPr="00BE1722">
        <w:rPr>
          <w:rFonts w:asciiTheme="minorHAnsi" w:hAnsiTheme="minorHAnsi" w:cstheme="minorHAnsi"/>
          <w:lang w:val="en-US"/>
        </w:rPr>
        <w:t>echeyansye</w:t>
      </w:r>
      <w:proofErr w:type="spellEnd"/>
      <w:r w:rsidR="00A85ED8" w:rsidRPr="00BE1722">
        <w:rPr>
          <w:rFonts w:asciiTheme="minorHAnsi" w:hAnsiTheme="minorHAnsi" w:cstheme="minorHAnsi"/>
          <w:lang w:val="en-US"/>
        </w:rPr>
        <w:t xml:space="preserve"> plan </w:t>
      </w:r>
      <w:proofErr w:type="spellStart"/>
      <w:r w:rsidR="00A85ED8" w:rsidRPr="00BE1722">
        <w:rPr>
          <w:rFonts w:asciiTheme="minorHAnsi" w:hAnsiTheme="minorHAnsi" w:cstheme="minorHAnsi"/>
          <w:lang w:val="en-US"/>
        </w:rPr>
        <w:t>ak</w:t>
      </w:r>
      <w:proofErr w:type="spellEnd"/>
      <w:r w:rsidR="00A85ED8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sipèvizè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A85ED8" w:rsidRPr="00BE1722">
        <w:rPr>
          <w:rFonts w:asciiTheme="minorHAnsi" w:hAnsiTheme="minorHAnsi" w:cstheme="minorHAnsi"/>
          <w:lang w:val="en-US"/>
        </w:rPr>
        <w:t>yo</w:t>
      </w:r>
      <w:proofErr w:type="spellEnd"/>
    </w:p>
    <w:p w14:paraId="4FF23DA5" w14:textId="77777777" w:rsidR="00C942E8" w:rsidRDefault="00C942E8" w:rsidP="00BE1722">
      <w:pPr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0C89EE01" w14:textId="4F51D025" w:rsidR="00C422A0" w:rsidRPr="00BE1722" w:rsidRDefault="00C422A0" w:rsidP="00BE1722">
      <w:pPr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>Rapotaj</w:t>
      </w:r>
      <w:proofErr w:type="spellEnd"/>
    </w:p>
    <w:p w14:paraId="10AB0372" w14:textId="4464D33B" w:rsidR="00A85ED8" w:rsidRPr="00BE1722" w:rsidRDefault="00A85ED8" w:rsidP="00BE172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F</w:t>
      </w:r>
      <w:r w:rsidR="00C942E8">
        <w:rPr>
          <w:rFonts w:asciiTheme="minorHAnsi" w:hAnsiTheme="minorHAnsi" w:cstheme="minorHAnsi"/>
          <w:lang w:val="en-US"/>
        </w:rPr>
        <w:t>è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yon </w:t>
      </w:r>
      <w:proofErr w:type="spellStart"/>
      <w:r w:rsidRPr="00BE1722">
        <w:rPr>
          <w:rFonts w:asciiTheme="minorHAnsi" w:hAnsiTheme="minorHAnsi" w:cstheme="minorHAnsi"/>
          <w:lang w:val="en-US"/>
        </w:rPr>
        <w:t>tablo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echeyansye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rapòtaj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pa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bayè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epi </w:t>
      </w:r>
      <w:proofErr w:type="spellStart"/>
      <w:r w:rsidRPr="00BE1722">
        <w:rPr>
          <w:rFonts w:asciiTheme="minorHAnsi" w:hAnsiTheme="minorHAnsi" w:cstheme="minorHAnsi"/>
          <w:lang w:val="en-US"/>
        </w:rPr>
        <w:t>kominike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sipevizè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yo</w:t>
      </w:r>
      <w:proofErr w:type="spellEnd"/>
    </w:p>
    <w:p w14:paraId="2FA0C4CF" w14:textId="7AE52816" w:rsidR="00A85ED8" w:rsidRPr="00BE1722" w:rsidRDefault="00A85ED8" w:rsidP="00BE172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Ansanm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r w:rsidR="000E363E">
        <w:rPr>
          <w:rFonts w:asciiTheme="minorHAnsi" w:hAnsiTheme="minorHAnsi" w:cstheme="minorHAnsi"/>
          <w:lang w:val="en-US"/>
        </w:rPr>
        <w:t>D</w:t>
      </w:r>
      <w:r w:rsidRPr="00BE1722">
        <w:rPr>
          <w:rFonts w:asciiTheme="minorHAnsi" w:hAnsiTheme="minorHAnsi" w:cstheme="minorHAnsi"/>
          <w:lang w:val="en-US"/>
        </w:rPr>
        <w:t xml:space="preserve">irektè </w:t>
      </w:r>
      <w:proofErr w:type="spellStart"/>
      <w:r w:rsidRPr="00BE1722">
        <w:rPr>
          <w:rFonts w:asciiTheme="minorHAnsi" w:hAnsiTheme="minorHAnsi" w:cstheme="minorHAnsi"/>
          <w:lang w:val="en-US"/>
        </w:rPr>
        <w:t>reyonal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la,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defini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chak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sipevizè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Pr="00BE1722">
        <w:rPr>
          <w:rFonts w:asciiTheme="minorHAnsi" w:hAnsiTheme="minorHAnsi" w:cstheme="minorHAnsi"/>
          <w:lang w:val="en-US"/>
        </w:rPr>
        <w:t>eleman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nou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bezwen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ekri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rap</w:t>
      </w:r>
      <w:r w:rsidR="00C942E8">
        <w:rPr>
          <w:rFonts w:asciiTheme="minorHAnsi" w:hAnsiTheme="minorHAnsi" w:cstheme="minorHAnsi"/>
          <w:lang w:val="en-US"/>
        </w:rPr>
        <w:t>ò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a, sou ki </w:t>
      </w:r>
      <w:proofErr w:type="spellStart"/>
      <w:r w:rsidR="00D96783" w:rsidRPr="00BE1722">
        <w:rPr>
          <w:rFonts w:asciiTheme="minorHAnsi" w:hAnsiTheme="minorHAnsi" w:cstheme="minorHAnsi"/>
          <w:lang w:val="en-US"/>
        </w:rPr>
        <w:t>fòm</w:t>
      </w:r>
      <w:proofErr w:type="spellEnd"/>
      <w:r w:rsidR="00D96783" w:rsidRPr="00BE1722">
        <w:rPr>
          <w:rFonts w:asciiTheme="minorHAnsi" w:hAnsiTheme="minorHAnsi" w:cstheme="minorHAnsi"/>
          <w:lang w:val="en-US"/>
        </w:rPr>
        <w:t xml:space="preserve"> </w:t>
      </w:r>
      <w:r w:rsidRPr="00BE1722">
        <w:rPr>
          <w:rFonts w:asciiTheme="minorHAnsi" w:hAnsiTheme="minorHAnsi" w:cstheme="minorHAnsi"/>
          <w:lang w:val="en-US"/>
        </w:rPr>
        <w:t>l</w:t>
      </w:r>
      <w:r w:rsidR="00C942E8">
        <w:rPr>
          <w:rFonts w:asciiTheme="minorHAnsi" w:hAnsiTheme="minorHAnsi" w:cstheme="minorHAnsi"/>
          <w:lang w:val="en-US"/>
        </w:rPr>
        <w:t xml:space="preserve"> </w:t>
      </w:r>
      <w:r w:rsidRPr="00BE1722">
        <w:rPr>
          <w:rFonts w:asciiTheme="minorHAnsi" w:hAnsiTheme="minorHAnsi" w:cstheme="minorHAnsi"/>
          <w:lang w:val="en-US"/>
        </w:rPr>
        <w:t xml:space="preserve">ap </w:t>
      </w:r>
      <w:proofErr w:type="spellStart"/>
      <w:r w:rsidRPr="00BE1722">
        <w:rPr>
          <w:rFonts w:asciiTheme="minorHAnsi" w:hAnsiTheme="minorHAnsi" w:cstheme="minorHAnsi"/>
          <w:lang w:val="en-US"/>
        </w:rPr>
        <w:t>vini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epi </w:t>
      </w:r>
      <w:proofErr w:type="spellStart"/>
      <w:r w:rsidRPr="00BE1722">
        <w:rPr>
          <w:rFonts w:asciiTheme="minorHAnsi" w:hAnsiTheme="minorHAnsi" w:cstheme="minorHAnsi"/>
          <w:lang w:val="en-US"/>
        </w:rPr>
        <w:t>kilè</w:t>
      </w:r>
      <w:proofErr w:type="spellEnd"/>
      <w:r w:rsidRPr="00BE1722">
        <w:rPr>
          <w:rFonts w:asciiTheme="minorHAnsi" w:hAnsiTheme="minorHAnsi" w:cstheme="minorHAnsi"/>
          <w:lang w:val="en-US"/>
        </w:rPr>
        <w:t>.</w:t>
      </w:r>
    </w:p>
    <w:p w14:paraId="613A4A96" w14:textId="5BEDDFAD" w:rsidR="00A85ED8" w:rsidRPr="00BE1722" w:rsidRDefault="00A85ED8" w:rsidP="00BE172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Ekri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fr-FR"/>
        </w:rPr>
        <w:t>rapò</w:t>
      </w:r>
      <w:proofErr w:type="spellEnd"/>
      <w:r w:rsidR="00D96783" w:rsidRPr="00BE1722">
        <w:rPr>
          <w:rFonts w:asciiTheme="minorHAnsi" w:hAnsiTheme="minorHAnsi" w:cstheme="minorHAnsi"/>
          <w:lang w:val="fr-FR"/>
        </w:rPr>
        <w:t xml:space="preserve"> </w:t>
      </w:r>
      <w:r w:rsidRPr="00BE1722">
        <w:rPr>
          <w:rFonts w:asciiTheme="minorHAnsi" w:hAnsiTheme="minorHAnsi" w:cstheme="minorHAnsi"/>
          <w:lang w:val="fr-FR"/>
        </w:rPr>
        <w:t xml:space="preserve">pou </w:t>
      </w:r>
      <w:r w:rsidR="000E363E">
        <w:rPr>
          <w:rFonts w:asciiTheme="minorHAnsi" w:hAnsiTheme="minorHAnsi" w:cstheme="minorHAnsi"/>
          <w:lang w:val="fr-FR"/>
        </w:rPr>
        <w:t>D</w:t>
      </w:r>
      <w:r w:rsidR="00FA051E" w:rsidRPr="00BE1722">
        <w:rPr>
          <w:rFonts w:asciiTheme="minorHAnsi" w:hAnsiTheme="minorHAnsi" w:cstheme="minorHAnsi"/>
          <w:lang w:val="fr-FR"/>
        </w:rPr>
        <w:t xml:space="preserve">irektè </w:t>
      </w:r>
      <w:proofErr w:type="spellStart"/>
      <w:r w:rsidR="00FA051E" w:rsidRPr="00BE1722">
        <w:rPr>
          <w:rFonts w:asciiTheme="minorHAnsi" w:hAnsiTheme="minorHAnsi" w:cstheme="minorHAnsi"/>
          <w:lang w:val="fr-FR"/>
        </w:rPr>
        <w:t>rejyonal</w:t>
      </w:r>
      <w:proofErr w:type="spellEnd"/>
      <w:r w:rsidR="00FA051E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C942E8">
        <w:rPr>
          <w:rFonts w:asciiTheme="minorHAnsi" w:hAnsiTheme="minorHAnsi" w:cstheme="minorHAnsi"/>
          <w:lang w:val="fr-FR"/>
        </w:rPr>
        <w:t>lè</w:t>
      </w:r>
      <w:proofErr w:type="spellEnd"/>
      <w:r w:rsidR="00C942E8">
        <w:rPr>
          <w:rFonts w:asciiTheme="minorHAnsi" w:hAnsiTheme="minorHAnsi" w:cstheme="minorHAnsi"/>
          <w:lang w:val="fr-FR"/>
        </w:rPr>
        <w:t xml:space="preserve"> li </w:t>
      </w:r>
      <w:proofErr w:type="spellStart"/>
      <w:r w:rsidR="00FA051E" w:rsidRPr="00BE1722">
        <w:rPr>
          <w:rFonts w:asciiTheme="minorHAnsi" w:hAnsiTheme="minorHAnsi" w:cstheme="minorHAnsi"/>
          <w:lang w:val="fr-FR"/>
        </w:rPr>
        <w:t>deside</w:t>
      </w:r>
      <w:proofErr w:type="spellEnd"/>
      <w:r w:rsidR="00FA051E" w:rsidRPr="00BE1722">
        <w:rPr>
          <w:rFonts w:asciiTheme="minorHAnsi" w:hAnsiTheme="minorHAnsi" w:cstheme="minorHAnsi"/>
          <w:lang w:val="fr-FR"/>
        </w:rPr>
        <w:t>.</w:t>
      </w:r>
    </w:p>
    <w:p w14:paraId="2E1A7D5D" w14:textId="3796A41F" w:rsidR="00FA051E" w:rsidRPr="00BE1722" w:rsidRDefault="00FA051E" w:rsidP="00BE1722">
      <w:pPr>
        <w:pStyle w:val="ListParagraph"/>
        <w:numPr>
          <w:ilvl w:val="0"/>
          <w:numId w:val="18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Asire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96783" w:rsidRPr="00BE1722">
        <w:rPr>
          <w:rFonts w:asciiTheme="minorHAnsi" w:hAnsiTheme="minorHAnsi" w:cstheme="minorHAnsi"/>
          <w:lang w:val="fr-FR"/>
        </w:rPr>
        <w:t>delè</w:t>
      </w:r>
      <w:proofErr w:type="spellEnd"/>
      <w:r w:rsidR="00D96783" w:rsidRPr="00BE1722">
        <w:rPr>
          <w:rFonts w:asciiTheme="minorHAnsi" w:hAnsiTheme="minorHAnsi" w:cstheme="minorHAnsi"/>
          <w:lang w:val="fr-FR"/>
        </w:rPr>
        <w:t xml:space="preserve"> </w:t>
      </w:r>
      <w:r w:rsidRPr="00BE1722">
        <w:rPr>
          <w:rFonts w:asciiTheme="minorHAnsi" w:hAnsiTheme="minorHAnsi" w:cstheme="minorHAnsi"/>
          <w:lang w:val="fr-FR"/>
        </w:rPr>
        <w:t xml:space="preserve">pou </w:t>
      </w:r>
      <w:proofErr w:type="spellStart"/>
      <w:r w:rsidRPr="00BE1722">
        <w:rPr>
          <w:rFonts w:asciiTheme="minorHAnsi" w:hAnsiTheme="minorHAnsi" w:cstheme="minorHAnsi"/>
          <w:lang w:val="fr-FR"/>
        </w:rPr>
        <w:t>rap</w:t>
      </w:r>
      <w:r w:rsidR="00C942E8">
        <w:rPr>
          <w:rFonts w:asciiTheme="minorHAnsi" w:hAnsiTheme="minorHAnsi" w:cstheme="minorHAnsi"/>
          <w:lang w:val="fr-FR"/>
        </w:rPr>
        <w:t>ò</w:t>
      </w:r>
      <w:r w:rsidRPr="00BE1722">
        <w:rPr>
          <w:rFonts w:asciiTheme="minorHAnsi" w:hAnsiTheme="minorHAnsi" w:cstheme="minorHAnsi"/>
          <w:lang w:val="fr-FR"/>
        </w:rPr>
        <w:t>taj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yo </w:t>
      </w:r>
      <w:proofErr w:type="spellStart"/>
      <w:r w:rsidRPr="00BE1722">
        <w:rPr>
          <w:rFonts w:asciiTheme="minorHAnsi" w:hAnsiTheme="minorHAnsi" w:cstheme="minorHAnsi"/>
          <w:lang w:val="fr-FR"/>
        </w:rPr>
        <w:t>respekte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</w:p>
    <w:p w14:paraId="2922FC06" w14:textId="77777777" w:rsidR="00C942E8" w:rsidRPr="00504F93" w:rsidRDefault="00C942E8" w:rsidP="00BE1722">
      <w:pPr>
        <w:jc w:val="both"/>
        <w:rPr>
          <w:rFonts w:asciiTheme="minorHAnsi" w:hAnsiTheme="minorHAnsi" w:cstheme="minorHAnsi"/>
          <w:b/>
          <w:bCs/>
          <w:i/>
          <w:iCs/>
          <w:lang w:val="fr-FR"/>
        </w:rPr>
      </w:pPr>
    </w:p>
    <w:p w14:paraId="1FE55AFA" w14:textId="122CED31" w:rsidR="00C422A0" w:rsidRPr="00BE1722" w:rsidRDefault="008E56B9" w:rsidP="00C942E8">
      <w:pPr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>J</w:t>
      </w:r>
      <w:r w:rsidR="00C422A0" w:rsidRPr="00BE1722">
        <w:rPr>
          <w:rFonts w:asciiTheme="minorHAnsi" w:hAnsiTheme="minorHAnsi" w:cstheme="minorHAnsi"/>
          <w:b/>
          <w:bCs/>
          <w:i/>
          <w:iCs/>
          <w:lang w:val="en-US"/>
        </w:rPr>
        <w:t>esyon</w:t>
      </w:r>
      <w:proofErr w:type="spellEnd"/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b/>
          <w:bCs/>
          <w:i/>
          <w:iCs/>
          <w:lang w:val="en-US"/>
        </w:rPr>
        <w:t>patenarya</w:t>
      </w:r>
      <w:proofErr w:type="spellEnd"/>
    </w:p>
    <w:p w14:paraId="6B24525F" w14:textId="75C8C23A" w:rsidR="009A4889" w:rsidRPr="00BE1722" w:rsidRDefault="00FA051E" w:rsidP="00C942E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lang w:val="fo-FO"/>
        </w:rPr>
      </w:pPr>
      <w:r w:rsidRPr="00BE1722">
        <w:rPr>
          <w:rFonts w:asciiTheme="minorHAnsi" w:hAnsiTheme="minorHAnsi" w:cstheme="minorHAnsi"/>
          <w:bCs/>
          <w:lang w:val="fo-FO"/>
        </w:rPr>
        <w:t>Patisipe nan vizit pou idantifikasyon nouvo patnè</w:t>
      </w:r>
    </w:p>
    <w:p w14:paraId="31D02C8C" w14:textId="651DA2EE" w:rsidR="00FA051E" w:rsidRPr="00BE1722" w:rsidRDefault="00FA051E" w:rsidP="00C942E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lang w:val="fo-FO"/>
        </w:rPr>
      </w:pPr>
      <w:r w:rsidRPr="00BE1722">
        <w:rPr>
          <w:rFonts w:asciiTheme="minorHAnsi" w:hAnsiTheme="minorHAnsi" w:cstheme="minorHAnsi"/>
          <w:bCs/>
          <w:lang w:val="fo-FO"/>
        </w:rPr>
        <w:t>Asire bon jan kominikasyon ant pwogram nan ak patnè yo</w:t>
      </w:r>
    </w:p>
    <w:p w14:paraId="3D00723B" w14:textId="1D2757F7" w:rsidR="00FA051E" w:rsidRPr="00BE1722" w:rsidRDefault="00FA051E" w:rsidP="00C942E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lang w:val="fo-FO"/>
        </w:rPr>
      </w:pPr>
      <w:r w:rsidRPr="00BE1722">
        <w:rPr>
          <w:rFonts w:asciiTheme="minorHAnsi" w:hAnsiTheme="minorHAnsi" w:cstheme="minorHAnsi"/>
          <w:bCs/>
          <w:lang w:val="fo-FO"/>
        </w:rPr>
        <w:t xml:space="preserve">Jere dosye, </w:t>
      </w:r>
      <w:r w:rsidR="00D96783" w:rsidRPr="00BE1722">
        <w:rPr>
          <w:rFonts w:asciiTheme="minorHAnsi" w:hAnsiTheme="minorHAnsi" w:cstheme="minorHAnsi"/>
          <w:bCs/>
          <w:lang w:val="fo-FO"/>
        </w:rPr>
        <w:t xml:space="preserve">fè </w:t>
      </w:r>
      <w:r w:rsidR="00C942E8">
        <w:rPr>
          <w:rFonts w:asciiTheme="minorHAnsi" w:hAnsiTheme="minorHAnsi" w:cstheme="minorHAnsi"/>
          <w:bCs/>
          <w:lang w:val="fo-FO"/>
        </w:rPr>
        <w:t>swivi</w:t>
      </w:r>
      <w:r w:rsidRPr="00BE1722">
        <w:rPr>
          <w:rFonts w:asciiTheme="minorHAnsi" w:hAnsiTheme="minorHAnsi" w:cstheme="minorHAnsi"/>
          <w:bCs/>
          <w:lang w:val="fo-FO"/>
        </w:rPr>
        <w:t xml:space="preserve"> sou echeyansye ki genyen awè ak patnè</w:t>
      </w:r>
      <w:r w:rsidR="007D4ABD" w:rsidRPr="00BE1722">
        <w:rPr>
          <w:rFonts w:asciiTheme="minorHAnsi" w:hAnsiTheme="minorHAnsi" w:cstheme="minorHAnsi"/>
          <w:bCs/>
          <w:lang w:val="fo-FO"/>
        </w:rPr>
        <w:t xml:space="preserve"> ak tout l</w:t>
      </w:r>
      <w:r w:rsidR="000F7B48" w:rsidRPr="00BE1722">
        <w:rPr>
          <w:rFonts w:asciiTheme="minorHAnsi" w:hAnsiTheme="minorHAnsi" w:cstheme="minorHAnsi"/>
          <w:bCs/>
          <w:lang w:val="fo-FO"/>
        </w:rPr>
        <w:t>ò</w:t>
      </w:r>
      <w:r w:rsidR="007D4ABD" w:rsidRPr="00BE1722">
        <w:rPr>
          <w:rFonts w:asciiTheme="minorHAnsi" w:hAnsiTheme="minorHAnsi" w:cstheme="minorHAnsi"/>
          <w:bCs/>
          <w:lang w:val="fo-FO"/>
        </w:rPr>
        <w:t>t pati pr</w:t>
      </w:r>
      <w:r w:rsidR="000F7B48" w:rsidRPr="00BE1722">
        <w:rPr>
          <w:rFonts w:asciiTheme="minorHAnsi" w:hAnsiTheme="minorHAnsi" w:cstheme="minorHAnsi"/>
          <w:bCs/>
          <w:lang w:val="fo-FO"/>
        </w:rPr>
        <w:t>e</w:t>
      </w:r>
      <w:r w:rsidR="007D4ABD" w:rsidRPr="00BE1722">
        <w:rPr>
          <w:rFonts w:asciiTheme="minorHAnsi" w:hAnsiTheme="minorHAnsi" w:cstheme="minorHAnsi"/>
          <w:bCs/>
          <w:lang w:val="fo-FO"/>
        </w:rPr>
        <w:t>nant.</w:t>
      </w:r>
      <w:r w:rsidRPr="00BE1722">
        <w:rPr>
          <w:rFonts w:asciiTheme="minorHAnsi" w:hAnsiTheme="minorHAnsi" w:cstheme="minorHAnsi"/>
          <w:bCs/>
          <w:lang w:val="fo-FO"/>
        </w:rPr>
        <w:t xml:space="preserve"> yo</w:t>
      </w:r>
    </w:p>
    <w:p w14:paraId="19D10A3E" w14:textId="5FA18F30" w:rsidR="00FA051E" w:rsidRPr="00BE1722" w:rsidRDefault="00FA051E" w:rsidP="00C942E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lang w:val="fo-FO"/>
        </w:rPr>
      </w:pPr>
      <w:r w:rsidRPr="00BE1722">
        <w:rPr>
          <w:rFonts w:asciiTheme="minorHAnsi" w:hAnsiTheme="minorHAnsi" w:cstheme="minorHAnsi"/>
          <w:bCs/>
          <w:lang w:val="fo-FO"/>
        </w:rPr>
        <w:t>Patisipe nan reyinyon ak patnè yo epi pwodwi kontrandi ki nesesè nan sans sa a.</w:t>
      </w:r>
    </w:p>
    <w:p w14:paraId="09666CA9" w14:textId="77777777" w:rsidR="00C942E8" w:rsidRDefault="00C942E8" w:rsidP="00BE1722">
      <w:pPr>
        <w:jc w:val="both"/>
        <w:rPr>
          <w:rFonts w:asciiTheme="minorHAnsi" w:hAnsiTheme="minorHAnsi" w:cstheme="minorHAnsi"/>
          <w:b/>
          <w:lang w:val="fr-FR"/>
        </w:rPr>
      </w:pPr>
    </w:p>
    <w:p w14:paraId="6B78ECB6" w14:textId="2F7F3CE4" w:rsidR="008B3C8D" w:rsidRPr="00BE1722" w:rsidRDefault="008B3C8D" w:rsidP="007C62C1">
      <w:pPr>
        <w:rPr>
          <w:rFonts w:asciiTheme="minorHAnsi" w:hAnsiTheme="minorHAnsi" w:cstheme="minorHAnsi"/>
          <w:b/>
          <w:lang w:val="fr-FR"/>
        </w:rPr>
      </w:pPr>
      <w:proofErr w:type="spellStart"/>
      <w:r w:rsidRPr="00BE1722">
        <w:rPr>
          <w:rFonts w:asciiTheme="minorHAnsi" w:hAnsiTheme="minorHAnsi" w:cstheme="minorHAnsi"/>
          <w:b/>
          <w:lang w:val="fr-FR"/>
        </w:rPr>
        <w:t>L</w:t>
      </w:r>
      <w:r w:rsidR="00C942E8">
        <w:rPr>
          <w:rFonts w:asciiTheme="minorHAnsi" w:hAnsiTheme="minorHAnsi" w:cstheme="minorHAnsi"/>
          <w:b/>
          <w:lang w:val="fr-FR"/>
        </w:rPr>
        <w:t>ò</w:t>
      </w:r>
      <w:r w:rsidRPr="00BE1722">
        <w:rPr>
          <w:rFonts w:asciiTheme="minorHAnsi" w:hAnsiTheme="minorHAnsi" w:cstheme="minorHAnsi"/>
          <w:b/>
          <w:lang w:val="fr-FR"/>
        </w:rPr>
        <w:t>t</w:t>
      </w:r>
      <w:proofErr w:type="spellEnd"/>
      <w:r w:rsidRPr="00BE1722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b/>
          <w:lang w:val="fr-FR"/>
        </w:rPr>
        <w:t>tach</w:t>
      </w:r>
      <w:proofErr w:type="spellEnd"/>
    </w:p>
    <w:p w14:paraId="191DF908" w14:textId="77777777" w:rsidR="008B3C8D" w:rsidRPr="00BE1722" w:rsidRDefault="008B3C8D" w:rsidP="007C62C1">
      <w:pPr>
        <w:numPr>
          <w:ilvl w:val="0"/>
          <w:numId w:val="7"/>
        </w:numPr>
        <w:suppressAutoHyphens w:val="0"/>
        <w:rPr>
          <w:rFonts w:asciiTheme="minorHAnsi" w:hAnsiTheme="minorHAnsi" w:cstheme="minorHAnsi"/>
          <w:lang w:val="en-US"/>
        </w:rPr>
      </w:pPr>
      <w:r w:rsidRPr="00BE1722">
        <w:rPr>
          <w:rFonts w:asciiTheme="minorHAnsi" w:hAnsiTheme="minorHAnsi" w:cstheme="minorHAnsi"/>
          <w:lang w:val="en-US"/>
        </w:rPr>
        <w:t xml:space="preserve">Ede nan </w:t>
      </w:r>
      <w:proofErr w:type="spellStart"/>
      <w:r w:rsidRPr="00BE1722">
        <w:rPr>
          <w:rFonts w:asciiTheme="minorHAnsi" w:hAnsiTheme="minorHAnsi" w:cstheme="minorHAnsi"/>
          <w:lang w:val="en-US"/>
        </w:rPr>
        <w:t>verifikasyon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final </w:t>
      </w:r>
      <w:proofErr w:type="spellStart"/>
      <w:r w:rsidRPr="00BE1722">
        <w:rPr>
          <w:rFonts w:asciiTheme="minorHAnsi" w:hAnsiTheme="minorHAnsi" w:cstheme="minorHAnsi"/>
          <w:lang w:val="en-US"/>
        </w:rPr>
        <w:t>nouvo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manm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CLM k</w:t>
      </w:r>
      <w:r w:rsidR="003E20DF" w:rsidRPr="00BE1722">
        <w:rPr>
          <w:rFonts w:asciiTheme="minorHAnsi" w:hAnsiTheme="minorHAnsi" w:cstheme="minorHAnsi"/>
          <w:lang w:val="en-US"/>
        </w:rPr>
        <w:t xml:space="preserve"> </w:t>
      </w:r>
      <w:r w:rsidRPr="00BE1722">
        <w:rPr>
          <w:rFonts w:asciiTheme="minorHAnsi" w:hAnsiTheme="minorHAnsi" w:cstheme="minorHAnsi"/>
          <w:lang w:val="en-US"/>
        </w:rPr>
        <w:t xml:space="preserve">ap </w:t>
      </w:r>
      <w:proofErr w:type="spellStart"/>
      <w:r w:rsidRPr="00BE1722">
        <w:rPr>
          <w:rFonts w:asciiTheme="minorHAnsi" w:hAnsiTheme="minorHAnsi" w:cstheme="minorHAnsi"/>
          <w:lang w:val="en-US"/>
        </w:rPr>
        <w:t>rantre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BE1722">
        <w:rPr>
          <w:rFonts w:asciiTheme="minorHAnsi" w:hAnsiTheme="minorHAnsi" w:cstheme="minorHAnsi"/>
          <w:lang w:val="en-US"/>
        </w:rPr>
        <w:t>pwogram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nan.</w:t>
      </w:r>
    </w:p>
    <w:p w14:paraId="2DE76593" w14:textId="155DF927" w:rsidR="008B3C8D" w:rsidRPr="00BE1722" w:rsidRDefault="008B3C8D" w:rsidP="007C62C1">
      <w:pPr>
        <w:numPr>
          <w:ilvl w:val="0"/>
          <w:numId w:val="7"/>
        </w:numPr>
        <w:suppressAutoHyphens w:val="0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>Pa</w:t>
      </w:r>
      <w:r w:rsidR="00AE0F39" w:rsidRPr="00BE1722">
        <w:rPr>
          <w:rFonts w:asciiTheme="minorHAnsi" w:hAnsiTheme="minorHAnsi" w:cstheme="minorHAnsi"/>
          <w:lang w:val="fo-FO"/>
        </w:rPr>
        <w:t>tisipe nan f</w:t>
      </w:r>
      <w:r w:rsidR="003E20DF" w:rsidRPr="00BE1722">
        <w:rPr>
          <w:rFonts w:asciiTheme="minorHAnsi" w:hAnsiTheme="minorHAnsi" w:cstheme="minorHAnsi"/>
          <w:lang w:val="fo-FO"/>
        </w:rPr>
        <w:t>ò</w:t>
      </w:r>
      <w:r w:rsidR="00AE0F39" w:rsidRPr="00BE1722">
        <w:rPr>
          <w:rFonts w:asciiTheme="minorHAnsi" w:hAnsiTheme="minorHAnsi" w:cstheme="minorHAnsi"/>
          <w:lang w:val="fo-FO"/>
        </w:rPr>
        <w:t>masyon manm</w:t>
      </w:r>
      <w:r w:rsidR="00221F4D" w:rsidRPr="00BE1722">
        <w:rPr>
          <w:rFonts w:asciiTheme="minorHAnsi" w:hAnsiTheme="minorHAnsi" w:cstheme="minorHAnsi"/>
          <w:lang w:val="fo-FO"/>
        </w:rPr>
        <w:t>/jèn CLM</w:t>
      </w:r>
      <w:r w:rsidR="00AE0F39" w:rsidRPr="00BE1722">
        <w:rPr>
          <w:rFonts w:asciiTheme="minorHAnsi" w:hAnsiTheme="minorHAnsi" w:cstheme="minorHAnsi"/>
          <w:lang w:val="fo-FO"/>
        </w:rPr>
        <w:t>.</w:t>
      </w:r>
    </w:p>
    <w:p w14:paraId="21307EB0" w14:textId="2B00F7FD" w:rsidR="008B3C8D" w:rsidRPr="00BE1722" w:rsidRDefault="008B3C8D" w:rsidP="007C62C1">
      <w:pPr>
        <w:numPr>
          <w:ilvl w:val="0"/>
          <w:numId w:val="7"/>
        </w:numPr>
        <w:suppressAutoHyphens w:val="0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>Ede nan tout l</w:t>
      </w:r>
      <w:r w:rsidR="003E20DF" w:rsidRPr="00BE1722">
        <w:rPr>
          <w:rFonts w:asciiTheme="minorHAnsi" w:hAnsiTheme="minorHAnsi" w:cstheme="minorHAnsi"/>
          <w:lang w:val="fo-FO"/>
        </w:rPr>
        <w:t>ò</w:t>
      </w:r>
      <w:r w:rsidRPr="00BE1722">
        <w:rPr>
          <w:rFonts w:asciiTheme="minorHAnsi" w:hAnsiTheme="minorHAnsi" w:cstheme="minorHAnsi"/>
          <w:lang w:val="fo-FO"/>
        </w:rPr>
        <w:t xml:space="preserve">t tach </w:t>
      </w:r>
      <w:r w:rsidR="007C62C1">
        <w:rPr>
          <w:rFonts w:asciiTheme="minorHAnsi" w:hAnsiTheme="minorHAnsi" w:cstheme="minorHAnsi"/>
          <w:lang w:val="fo-FO"/>
        </w:rPr>
        <w:t>r</w:t>
      </w:r>
      <w:r w:rsidR="00D96783" w:rsidRPr="00BE1722">
        <w:rPr>
          <w:rFonts w:asciiTheme="minorHAnsi" w:hAnsiTheme="minorHAnsi" w:cstheme="minorHAnsi"/>
          <w:lang w:val="fo-FO"/>
        </w:rPr>
        <w:t xml:space="preserve">ejyonal la </w:t>
      </w:r>
      <w:r w:rsidRPr="00BE1722">
        <w:rPr>
          <w:rFonts w:asciiTheme="minorHAnsi" w:hAnsiTheme="minorHAnsi" w:cstheme="minorHAnsi"/>
          <w:lang w:val="fo-FO"/>
        </w:rPr>
        <w:t>jije nesesè pou fè pwogram nan avanse nan bon direksyon</w:t>
      </w:r>
    </w:p>
    <w:p w14:paraId="6260D388" w14:textId="4211348B" w:rsidR="00D96783" w:rsidRPr="00BE1722" w:rsidRDefault="00D96783" w:rsidP="007C62C1">
      <w:pPr>
        <w:numPr>
          <w:ilvl w:val="0"/>
          <w:numId w:val="7"/>
        </w:numPr>
        <w:suppressAutoHyphens w:val="0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lang w:val="fo-FO"/>
        </w:rPr>
        <w:t>Ede sip</w:t>
      </w:r>
      <w:r w:rsidR="007C62C1">
        <w:rPr>
          <w:rFonts w:asciiTheme="minorHAnsi" w:hAnsiTheme="minorHAnsi" w:cstheme="minorHAnsi"/>
          <w:lang w:val="fo-FO"/>
        </w:rPr>
        <w:t>è</w:t>
      </w:r>
      <w:r w:rsidRPr="00BE1722">
        <w:rPr>
          <w:rFonts w:asciiTheme="minorHAnsi" w:hAnsiTheme="minorHAnsi" w:cstheme="minorHAnsi"/>
          <w:lang w:val="fo-FO"/>
        </w:rPr>
        <w:t>viz</w:t>
      </w:r>
      <w:r w:rsidR="007D4ABD" w:rsidRPr="00BE1722">
        <w:rPr>
          <w:rFonts w:asciiTheme="minorHAnsi" w:hAnsiTheme="minorHAnsi" w:cstheme="minorHAnsi"/>
          <w:lang w:val="fo-FO"/>
        </w:rPr>
        <w:t>è</w:t>
      </w:r>
      <w:r w:rsidRPr="00BE1722">
        <w:rPr>
          <w:rFonts w:asciiTheme="minorHAnsi" w:hAnsiTheme="minorHAnsi" w:cstheme="minorHAnsi"/>
          <w:lang w:val="fo-FO"/>
        </w:rPr>
        <w:t xml:space="preserve"> rejyonal yo nan tout aktivite y</w:t>
      </w:r>
      <w:r w:rsidR="007C62C1">
        <w:rPr>
          <w:rFonts w:asciiTheme="minorHAnsi" w:hAnsiTheme="minorHAnsi" w:cstheme="minorHAnsi"/>
          <w:lang w:val="fo-FO"/>
        </w:rPr>
        <w:t xml:space="preserve"> </w:t>
      </w:r>
      <w:r w:rsidRPr="00BE1722">
        <w:rPr>
          <w:rFonts w:asciiTheme="minorHAnsi" w:hAnsiTheme="minorHAnsi" w:cstheme="minorHAnsi"/>
          <w:lang w:val="fo-FO"/>
        </w:rPr>
        <w:t>ap bezwen yon kout men anplis</w:t>
      </w:r>
    </w:p>
    <w:p w14:paraId="25673018" w14:textId="77777777" w:rsidR="003E20DF" w:rsidRPr="00BE1722" w:rsidRDefault="003E20DF" w:rsidP="00BE1722">
      <w:pPr>
        <w:jc w:val="both"/>
        <w:rPr>
          <w:rFonts w:asciiTheme="minorHAnsi" w:hAnsiTheme="minorHAnsi" w:cstheme="minorHAnsi"/>
          <w:b/>
          <w:lang w:val="fo-FO"/>
        </w:rPr>
      </w:pPr>
    </w:p>
    <w:p w14:paraId="4AD3987B" w14:textId="77777777" w:rsidR="007C62C1" w:rsidRDefault="007C62C1" w:rsidP="00BE1722">
      <w:pPr>
        <w:jc w:val="both"/>
        <w:rPr>
          <w:rFonts w:asciiTheme="minorHAnsi" w:hAnsiTheme="minorHAnsi" w:cstheme="minorHAnsi"/>
          <w:b/>
          <w:lang w:val="fo-FO"/>
        </w:rPr>
      </w:pPr>
    </w:p>
    <w:p w14:paraId="328D7848" w14:textId="77777777" w:rsidR="007C62C1" w:rsidRDefault="007C62C1" w:rsidP="00BE1722">
      <w:pPr>
        <w:jc w:val="both"/>
        <w:rPr>
          <w:rFonts w:asciiTheme="minorHAnsi" w:hAnsiTheme="minorHAnsi" w:cstheme="minorHAnsi"/>
          <w:b/>
          <w:lang w:val="fo-FO"/>
        </w:rPr>
      </w:pPr>
    </w:p>
    <w:p w14:paraId="02ACC1E5" w14:textId="5EA15174" w:rsidR="000F3ECC" w:rsidRPr="00BE1722" w:rsidRDefault="000F3ECC" w:rsidP="00BE1722">
      <w:pPr>
        <w:jc w:val="both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b/>
          <w:lang w:val="fo-FO"/>
        </w:rPr>
        <w:t>SIPEVIZE :</w:t>
      </w:r>
      <w:r w:rsidRPr="00BE1722">
        <w:rPr>
          <w:rFonts w:asciiTheme="minorHAnsi" w:hAnsiTheme="minorHAnsi" w:cstheme="minorHAnsi"/>
          <w:lang w:val="fo-FO"/>
        </w:rPr>
        <w:t xml:space="preserve"> </w:t>
      </w:r>
      <w:r w:rsidR="00FA051E" w:rsidRPr="00BE1722">
        <w:rPr>
          <w:rFonts w:asciiTheme="minorHAnsi" w:hAnsiTheme="minorHAnsi" w:cstheme="minorHAnsi"/>
          <w:lang w:val="fo-FO"/>
        </w:rPr>
        <w:t>Direktè Rejyonal</w:t>
      </w:r>
    </w:p>
    <w:p w14:paraId="38971202" w14:textId="77777777" w:rsidR="000F3ECC" w:rsidRPr="00BE1722" w:rsidRDefault="000F3ECC" w:rsidP="00BE1722">
      <w:pPr>
        <w:jc w:val="both"/>
        <w:rPr>
          <w:rFonts w:asciiTheme="minorHAnsi" w:hAnsiTheme="minorHAnsi" w:cstheme="minorHAnsi"/>
          <w:lang w:val="fo-FO"/>
        </w:rPr>
      </w:pPr>
    </w:p>
    <w:p w14:paraId="169AA9D4" w14:textId="763BA20B" w:rsidR="000F3ECC" w:rsidRPr="00BE1722" w:rsidRDefault="000F3ECC" w:rsidP="00BE1722">
      <w:pPr>
        <w:jc w:val="both"/>
        <w:rPr>
          <w:rFonts w:asciiTheme="minorHAnsi" w:hAnsiTheme="minorHAnsi" w:cstheme="minorHAnsi"/>
          <w:lang w:val="fo-FO"/>
        </w:rPr>
      </w:pPr>
      <w:r w:rsidRPr="00BE1722">
        <w:rPr>
          <w:rFonts w:asciiTheme="minorHAnsi" w:hAnsiTheme="minorHAnsi" w:cstheme="minorHAnsi"/>
          <w:b/>
          <w:bCs/>
          <w:lang w:val="fo-FO"/>
        </w:rPr>
        <w:t>Baz</w:t>
      </w:r>
      <w:r w:rsidRPr="00BE1722">
        <w:rPr>
          <w:rFonts w:asciiTheme="minorHAnsi" w:hAnsiTheme="minorHAnsi" w:cstheme="minorHAnsi"/>
          <w:lang w:val="fo-FO"/>
        </w:rPr>
        <w:t xml:space="preserve">: </w:t>
      </w:r>
      <w:r w:rsidR="00725751" w:rsidRPr="00BE1722">
        <w:rPr>
          <w:rFonts w:asciiTheme="minorHAnsi" w:hAnsiTheme="minorHAnsi" w:cstheme="minorHAnsi"/>
          <w:lang w:val="fo-FO"/>
        </w:rPr>
        <w:t xml:space="preserve">ap fikse nan apre rekritman, swa nan </w:t>
      </w:r>
      <w:r w:rsidR="007C62C1">
        <w:rPr>
          <w:rFonts w:asciiTheme="minorHAnsi" w:hAnsiTheme="minorHAnsi" w:cstheme="minorHAnsi"/>
          <w:lang w:val="fo-FO"/>
        </w:rPr>
        <w:t>r</w:t>
      </w:r>
      <w:r w:rsidR="00725751" w:rsidRPr="00BE1722">
        <w:rPr>
          <w:rFonts w:asciiTheme="minorHAnsi" w:hAnsiTheme="minorHAnsi" w:cstheme="minorHAnsi"/>
          <w:lang w:val="fo-FO"/>
        </w:rPr>
        <w:t>ejyon Nò</w:t>
      </w:r>
      <w:r w:rsidR="00332E33" w:rsidRPr="00BE1722">
        <w:rPr>
          <w:rFonts w:asciiTheme="minorHAnsi" w:hAnsiTheme="minorHAnsi" w:cstheme="minorHAnsi"/>
          <w:lang w:val="fo-FO"/>
        </w:rPr>
        <w:t>dwès</w:t>
      </w:r>
      <w:r w:rsidR="00725751" w:rsidRPr="00BE1722">
        <w:rPr>
          <w:rFonts w:asciiTheme="minorHAnsi" w:hAnsiTheme="minorHAnsi" w:cstheme="minorHAnsi"/>
          <w:lang w:val="fo-FO"/>
        </w:rPr>
        <w:t xml:space="preserve"> ou swa </w:t>
      </w:r>
      <w:r w:rsidR="007C62C1">
        <w:rPr>
          <w:rFonts w:asciiTheme="minorHAnsi" w:hAnsiTheme="minorHAnsi" w:cstheme="minorHAnsi"/>
          <w:lang w:val="fo-FO"/>
        </w:rPr>
        <w:t>r</w:t>
      </w:r>
      <w:r w:rsidR="00725751" w:rsidRPr="00BE1722">
        <w:rPr>
          <w:rFonts w:asciiTheme="minorHAnsi" w:hAnsiTheme="minorHAnsi" w:cstheme="minorHAnsi"/>
          <w:lang w:val="fo-FO"/>
        </w:rPr>
        <w:t>ejyon Sid</w:t>
      </w:r>
      <w:r w:rsidR="00332E33" w:rsidRPr="00BE1722">
        <w:rPr>
          <w:rFonts w:asciiTheme="minorHAnsi" w:hAnsiTheme="minorHAnsi" w:cstheme="minorHAnsi"/>
          <w:lang w:val="fo-FO"/>
        </w:rPr>
        <w:t>ès</w:t>
      </w:r>
      <w:r w:rsidR="00725751" w:rsidRPr="00BE1722">
        <w:rPr>
          <w:rFonts w:asciiTheme="minorHAnsi" w:hAnsiTheme="minorHAnsi" w:cstheme="minorHAnsi"/>
          <w:lang w:val="fo-FO"/>
        </w:rPr>
        <w:t xml:space="preserve">; </w:t>
      </w:r>
      <w:r w:rsidRPr="00BE1722">
        <w:rPr>
          <w:rFonts w:asciiTheme="minorHAnsi" w:hAnsiTheme="minorHAnsi" w:cstheme="minorHAnsi"/>
          <w:lang w:val="fo-FO"/>
        </w:rPr>
        <w:t>men kapab travay, sou demand direksyon pwogram nan, tout kote pwogram nan prezan</w:t>
      </w:r>
    </w:p>
    <w:p w14:paraId="4671DEFD" w14:textId="77777777" w:rsidR="000F3ECC" w:rsidRPr="00BE1722" w:rsidRDefault="000F3ECC" w:rsidP="00BE1722">
      <w:pPr>
        <w:jc w:val="both"/>
        <w:rPr>
          <w:rFonts w:asciiTheme="minorHAnsi" w:hAnsiTheme="minorHAnsi" w:cstheme="minorHAnsi"/>
          <w:lang w:val="fo-FO"/>
        </w:rPr>
      </w:pPr>
    </w:p>
    <w:p w14:paraId="198479DD" w14:textId="77777777" w:rsidR="00AE0F39" w:rsidRPr="00BE1722" w:rsidRDefault="00AE0F39" w:rsidP="00BE1722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BE1722">
        <w:rPr>
          <w:rFonts w:asciiTheme="minorHAnsi" w:hAnsiTheme="minorHAnsi" w:cstheme="minorHAnsi"/>
          <w:b/>
          <w:bCs/>
          <w:lang w:val="en-US"/>
        </w:rPr>
        <w:t>Pwofil</w:t>
      </w:r>
      <w:proofErr w:type="spellEnd"/>
      <w:r w:rsidR="00E95338" w:rsidRPr="00BE172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95338" w:rsidRPr="00BE1722">
        <w:rPr>
          <w:rFonts w:asciiTheme="minorHAnsi" w:hAnsiTheme="minorHAnsi" w:cstheme="minorHAnsi"/>
          <w:b/>
          <w:bCs/>
          <w:lang w:val="en-US"/>
        </w:rPr>
        <w:t>pou</w:t>
      </w:r>
      <w:proofErr w:type="spellEnd"/>
      <w:r w:rsidR="00E95338" w:rsidRPr="00BE172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E95338" w:rsidRPr="00BE1722">
        <w:rPr>
          <w:rFonts w:asciiTheme="minorHAnsi" w:hAnsiTheme="minorHAnsi" w:cstheme="minorHAnsi"/>
          <w:b/>
          <w:bCs/>
          <w:lang w:val="en-US"/>
        </w:rPr>
        <w:t>pòs</w:t>
      </w:r>
      <w:proofErr w:type="spellEnd"/>
      <w:r w:rsidR="00E95338" w:rsidRPr="00BE1722">
        <w:rPr>
          <w:rFonts w:asciiTheme="minorHAnsi" w:hAnsiTheme="minorHAnsi" w:cstheme="minorHAnsi"/>
          <w:b/>
          <w:bCs/>
          <w:lang w:val="en-US"/>
        </w:rPr>
        <w:t xml:space="preserve"> la</w:t>
      </w:r>
    </w:p>
    <w:p w14:paraId="0A43C09F" w14:textId="77777777" w:rsidR="00E95338" w:rsidRPr="00BE1722" w:rsidRDefault="00E95338" w:rsidP="00BE1722">
      <w:pPr>
        <w:jc w:val="both"/>
        <w:rPr>
          <w:rFonts w:asciiTheme="minorHAnsi" w:hAnsiTheme="minorHAnsi" w:cstheme="minorHAnsi"/>
          <w:lang w:val="en-US"/>
        </w:rPr>
      </w:pPr>
    </w:p>
    <w:p w14:paraId="6441431D" w14:textId="77777777" w:rsidR="00AE0F39" w:rsidRPr="00BE1722" w:rsidRDefault="004049C6" w:rsidP="00BE1722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BE1722">
        <w:rPr>
          <w:rFonts w:asciiTheme="minorHAnsi" w:hAnsiTheme="minorHAnsi" w:cstheme="minorHAnsi"/>
          <w:b/>
          <w:bCs/>
          <w:lang w:val="en-US"/>
        </w:rPr>
        <w:t>Pwofesyonèl</w:t>
      </w:r>
      <w:proofErr w:type="spellEnd"/>
    </w:p>
    <w:p w14:paraId="36B8A7F2" w14:textId="589A9BEC" w:rsidR="00AE0F39" w:rsidRPr="00BE1722" w:rsidRDefault="008F5C64" w:rsidP="009B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Lisans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r w:rsidR="00AE0F39" w:rsidRPr="00BE1722">
        <w:rPr>
          <w:rFonts w:asciiTheme="minorHAnsi" w:hAnsiTheme="minorHAnsi" w:cstheme="minorHAnsi"/>
          <w:lang w:val="fr-FR"/>
        </w:rPr>
        <w:t xml:space="preserve">nan </w:t>
      </w:r>
      <w:proofErr w:type="spellStart"/>
      <w:r w:rsidR="004049C6" w:rsidRPr="00BE1722">
        <w:rPr>
          <w:rFonts w:asciiTheme="minorHAnsi" w:hAnsiTheme="minorHAnsi" w:cstheme="minorHAnsi"/>
          <w:lang w:val="fr-FR"/>
        </w:rPr>
        <w:t>E</w:t>
      </w:r>
      <w:r w:rsidR="00AE0F39" w:rsidRPr="00BE1722">
        <w:rPr>
          <w:rFonts w:asciiTheme="minorHAnsi" w:hAnsiTheme="minorHAnsi" w:cstheme="minorHAnsi"/>
          <w:lang w:val="fr-FR"/>
        </w:rPr>
        <w:t>konomi</w:t>
      </w:r>
      <w:proofErr w:type="spellEnd"/>
      <w:r w:rsidR="00AE0F39" w:rsidRPr="00BE1722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4049C6" w:rsidRPr="00BE1722">
        <w:rPr>
          <w:rFonts w:asciiTheme="minorHAnsi" w:hAnsiTheme="minorHAnsi" w:cstheme="minorHAnsi"/>
          <w:lang w:val="fr-FR"/>
        </w:rPr>
        <w:t>A</w:t>
      </w:r>
      <w:r w:rsidR="00AE0F39" w:rsidRPr="00BE1722">
        <w:rPr>
          <w:rFonts w:asciiTheme="minorHAnsi" w:hAnsiTheme="minorHAnsi" w:cstheme="minorHAnsi"/>
          <w:lang w:val="fr-FR"/>
        </w:rPr>
        <w:t>gronomi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>,</w:t>
      </w:r>
      <w:r w:rsidR="00AE0F39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AE0F39" w:rsidRPr="00BE1722">
        <w:rPr>
          <w:rFonts w:asciiTheme="minorHAnsi" w:hAnsiTheme="minorHAnsi" w:cstheme="minorHAnsi"/>
          <w:lang w:val="fr-FR"/>
        </w:rPr>
        <w:t>Jesyon</w:t>
      </w:r>
      <w:proofErr w:type="spellEnd"/>
      <w:r w:rsidR="00AE0F39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oswa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11CE9" w:rsidRPr="00BE1722">
        <w:rPr>
          <w:rFonts w:asciiTheme="minorHAnsi" w:hAnsiTheme="minorHAnsi" w:cstheme="minorHAnsi"/>
          <w:lang w:val="fr-FR"/>
        </w:rPr>
        <w:t>lòt</w:t>
      </w:r>
      <w:proofErr w:type="spellEnd"/>
      <w:r w:rsidR="00F11CE9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syans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sosyal</w:t>
      </w:r>
      <w:proofErr w:type="spellEnd"/>
    </w:p>
    <w:p w14:paraId="650FC4C8" w14:textId="72BCEAF3" w:rsidR="004049C6" w:rsidRPr="00BE1722" w:rsidRDefault="004049C6" w:rsidP="009B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Genyen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r w:rsidR="00332E33" w:rsidRPr="00BE1722">
        <w:rPr>
          <w:rFonts w:asciiTheme="minorHAnsi" w:hAnsiTheme="minorHAnsi" w:cstheme="minorHAnsi"/>
          <w:lang w:val="fr-FR"/>
        </w:rPr>
        <w:t>2</w:t>
      </w:r>
      <w:r w:rsidR="008F5C64" w:rsidRPr="00BE1722">
        <w:rPr>
          <w:rFonts w:asciiTheme="minorHAnsi" w:hAnsiTheme="minorHAnsi" w:cstheme="minorHAnsi"/>
          <w:lang w:val="fr-FR"/>
        </w:rPr>
        <w:t>-</w:t>
      </w:r>
      <w:r w:rsidR="00332E33" w:rsidRPr="00BE1722">
        <w:rPr>
          <w:rFonts w:asciiTheme="minorHAnsi" w:hAnsiTheme="minorHAnsi" w:cstheme="minorHAnsi"/>
          <w:lang w:val="fr-FR"/>
        </w:rPr>
        <w:t>3</w:t>
      </w:r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lane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ekspery</w:t>
      </w:r>
      <w:r w:rsidR="00725751" w:rsidRPr="00BE1722">
        <w:rPr>
          <w:rFonts w:asciiTheme="minorHAnsi" w:hAnsiTheme="minorHAnsi" w:cstheme="minorHAnsi"/>
          <w:lang w:val="fr-FR"/>
        </w:rPr>
        <w:t>ans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jesyon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pwojè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oswa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administrasyon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yon</w:t>
      </w:r>
      <w:proofErr w:type="spellEnd"/>
      <w:r w:rsidR="00725751"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5751" w:rsidRPr="00BE1722">
        <w:rPr>
          <w:rFonts w:asciiTheme="minorHAnsi" w:hAnsiTheme="minorHAnsi" w:cstheme="minorHAnsi"/>
          <w:lang w:val="fr-FR"/>
        </w:rPr>
        <w:t>antrepriz</w:t>
      </w:r>
      <w:proofErr w:type="spellEnd"/>
    </w:p>
    <w:p w14:paraId="28FD0CA4" w14:textId="6ED38E45" w:rsidR="004049C6" w:rsidRPr="00BE1722" w:rsidRDefault="004049C6" w:rsidP="009B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Genyen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Pr="00BE1722">
        <w:rPr>
          <w:rFonts w:asciiTheme="minorHAnsi" w:hAnsiTheme="minorHAnsi" w:cstheme="minorHAnsi"/>
          <w:lang w:val="fr-FR"/>
        </w:rPr>
        <w:t>kapasite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BE1722">
        <w:rPr>
          <w:rFonts w:asciiTheme="minorHAnsi" w:hAnsiTheme="minorHAnsi" w:cstheme="minorHAnsi"/>
          <w:lang w:val="fr-FR"/>
        </w:rPr>
        <w:t>kominike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ak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moun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BE1722">
        <w:rPr>
          <w:rFonts w:asciiTheme="minorHAnsi" w:hAnsiTheme="minorHAnsi" w:cstheme="minorHAnsi"/>
          <w:lang w:val="fr-FR"/>
        </w:rPr>
        <w:t>sitou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moun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ki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nan zon </w:t>
      </w:r>
      <w:proofErr w:type="spellStart"/>
      <w:r w:rsidRPr="00BE1722">
        <w:rPr>
          <w:rFonts w:asciiTheme="minorHAnsi" w:hAnsiTheme="minorHAnsi" w:cstheme="minorHAnsi"/>
          <w:lang w:val="fr-FR"/>
        </w:rPr>
        <w:t>riral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yo, </w:t>
      </w:r>
      <w:proofErr w:type="spellStart"/>
      <w:r w:rsidRPr="00BE1722">
        <w:rPr>
          <w:rFonts w:asciiTheme="minorHAnsi" w:hAnsiTheme="minorHAnsi" w:cstheme="minorHAnsi"/>
          <w:lang w:val="fr-FR"/>
        </w:rPr>
        <w:t>oswa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na</w:t>
      </w:r>
      <w:r w:rsidR="00F46231" w:rsidRPr="00BE1722">
        <w:rPr>
          <w:rFonts w:asciiTheme="minorHAnsi" w:hAnsiTheme="minorHAnsi" w:cstheme="minorHAnsi"/>
          <w:lang w:val="fr-FR"/>
        </w:rPr>
        <w:t>n</w:t>
      </w:r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katye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928D3" w:rsidRPr="00BE1722">
        <w:rPr>
          <w:rFonts w:asciiTheme="minorHAnsi" w:hAnsiTheme="minorHAnsi" w:cstheme="minorHAnsi"/>
          <w:lang w:val="fr-FR"/>
        </w:rPr>
        <w:t>popilè</w:t>
      </w:r>
      <w:proofErr w:type="spellEnd"/>
      <w:r w:rsidR="00D928D3" w:rsidRPr="00BE1722">
        <w:rPr>
          <w:rFonts w:asciiTheme="minorHAnsi" w:hAnsiTheme="minorHAnsi" w:cstheme="minorHAnsi"/>
          <w:lang w:val="fr-FR"/>
        </w:rPr>
        <w:t xml:space="preserve"> nan vil y</w:t>
      </w:r>
      <w:r w:rsidR="008F5C64" w:rsidRPr="00BE1722">
        <w:rPr>
          <w:rFonts w:asciiTheme="minorHAnsi" w:hAnsiTheme="minorHAnsi" w:cstheme="minorHAnsi"/>
          <w:lang w:val="fr-FR"/>
        </w:rPr>
        <w:t>o</w:t>
      </w:r>
    </w:p>
    <w:p w14:paraId="4505E913" w14:textId="0F99C237" w:rsidR="008F5C64" w:rsidRPr="00BE1722" w:rsidRDefault="008F5C64" w:rsidP="009B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Genyen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eksperyans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oubyen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sansibilite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sou </w:t>
      </w:r>
      <w:proofErr w:type="spellStart"/>
      <w:r w:rsidRPr="00BE1722">
        <w:rPr>
          <w:rFonts w:asciiTheme="minorHAnsi" w:hAnsiTheme="minorHAnsi" w:cstheme="minorHAnsi"/>
          <w:lang w:val="fr-FR"/>
        </w:rPr>
        <w:t>koze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« </w:t>
      </w:r>
      <w:r w:rsidRPr="009B308C">
        <w:rPr>
          <w:rFonts w:asciiTheme="minorHAnsi" w:hAnsiTheme="minorHAnsi" w:cstheme="minorHAnsi"/>
          <w:bCs/>
          <w:lang w:val="fr-FR"/>
        </w:rPr>
        <w:t>genre</w:t>
      </w:r>
      <w:r w:rsidRPr="00BE1722">
        <w:rPr>
          <w:rFonts w:asciiTheme="minorHAnsi" w:hAnsiTheme="minorHAnsi" w:cstheme="minorHAnsi"/>
          <w:b/>
          <w:bCs/>
          <w:lang w:val="fr-FR"/>
        </w:rPr>
        <w:t xml:space="preserve"> » </w:t>
      </w:r>
      <w:r w:rsidRPr="00BE1722">
        <w:rPr>
          <w:rFonts w:asciiTheme="minorHAnsi" w:hAnsiTheme="minorHAnsi" w:cstheme="minorHAnsi"/>
          <w:lang w:val="fr-FR"/>
        </w:rPr>
        <w:t xml:space="preserve">nan </w:t>
      </w:r>
      <w:proofErr w:type="spellStart"/>
      <w:r w:rsidRPr="00BE1722">
        <w:rPr>
          <w:rFonts w:asciiTheme="minorHAnsi" w:hAnsiTheme="minorHAnsi" w:cstheme="minorHAnsi"/>
          <w:lang w:val="fr-FR"/>
        </w:rPr>
        <w:t>aktivite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ekonomik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epi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sou </w:t>
      </w:r>
      <w:proofErr w:type="spellStart"/>
      <w:r w:rsidRPr="00BE1722">
        <w:rPr>
          <w:rFonts w:asciiTheme="minorHAnsi" w:hAnsiTheme="minorHAnsi" w:cstheme="minorHAnsi"/>
          <w:lang w:val="fr-FR"/>
        </w:rPr>
        <w:t>dinamik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sosyal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proofErr w:type="gramStart"/>
      <w:r w:rsidRPr="00BE1722">
        <w:rPr>
          <w:rFonts w:asciiTheme="minorHAnsi" w:hAnsiTheme="minorHAnsi" w:cstheme="minorHAnsi"/>
          <w:lang w:val="fr-FR"/>
        </w:rPr>
        <w:t>fanmi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 </w:t>
      </w:r>
      <w:proofErr w:type="spellStart"/>
      <w:r w:rsidRPr="00BE1722">
        <w:rPr>
          <w:rFonts w:asciiTheme="minorHAnsi" w:hAnsiTheme="minorHAnsi" w:cstheme="minorHAnsi"/>
          <w:lang w:val="fr-FR"/>
        </w:rPr>
        <w:t>ki</w:t>
      </w:r>
      <w:proofErr w:type="spellEnd"/>
      <w:proofErr w:type="gram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pòv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yo</w:t>
      </w:r>
    </w:p>
    <w:p w14:paraId="53C86A68" w14:textId="3425887F" w:rsidR="008F5C64" w:rsidRPr="00BE1722" w:rsidRDefault="008F5C64" w:rsidP="009B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Genyen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eksperyans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(</w:t>
      </w:r>
      <w:r w:rsidR="00725751" w:rsidRPr="00BE1722">
        <w:rPr>
          <w:rFonts w:asciiTheme="minorHAnsi" w:hAnsiTheme="minorHAnsi" w:cstheme="minorHAnsi"/>
          <w:lang w:val="fr-FR"/>
        </w:rPr>
        <w:t>1</w:t>
      </w:r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lane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BE1722">
        <w:rPr>
          <w:rFonts w:asciiTheme="minorHAnsi" w:hAnsiTheme="minorHAnsi" w:cstheme="minorHAnsi"/>
          <w:lang w:val="fr-FR"/>
        </w:rPr>
        <w:t>piti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) nan </w:t>
      </w:r>
      <w:proofErr w:type="spellStart"/>
      <w:r w:rsidRPr="00BE1722">
        <w:rPr>
          <w:rFonts w:asciiTheme="minorHAnsi" w:hAnsiTheme="minorHAnsi" w:cstheme="minorHAnsi"/>
          <w:lang w:val="fr-FR"/>
        </w:rPr>
        <w:t>travay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sou </w:t>
      </w:r>
      <w:proofErr w:type="spellStart"/>
      <w:r w:rsidRPr="00BE1722">
        <w:rPr>
          <w:rFonts w:asciiTheme="minorHAnsi" w:hAnsiTheme="minorHAnsi" w:cstheme="minorHAnsi"/>
          <w:lang w:val="fr-FR"/>
        </w:rPr>
        <w:t>sistèm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suivi/</w:t>
      </w:r>
      <w:proofErr w:type="spellStart"/>
      <w:r w:rsidRPr="00BE1722">
        <w:rPr>
          <w:rFonts w:asciiTheme="minorHAnsi" w:hAnsiTheme="minorHAnsi" w:cstheme="minorHAnsi"/>
          <w:lang w:val="fr-FR"/>
        </w:rPr>
        <w:t>evalyasyon</w:t>
      </w:r>
      <w:proofErr w:type="spellEnd"/>
    </w:p>
    <w:p w14:paraId="18BC646A" w14:textId="72EAEA35" w:rsidR="008F5C64" w:rsidRPr="00504F93" w:rsidRDefault="008F5C64" w:rsidP="009B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504F93">
        <w:rPr>
          <w:rFonts w:asciiTheme="minorHAnsi" w:hAnsiTheme="minorHAnsi" w:cstheme="minorHAnsi"/>
          <w:lang w:val="fr-FR"/>
        </w:rPr>
        <w:t>Genyen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eksperyans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Pr="00504F93">
        <w:rPr>
          <w:rFonts w:asciiTheme="minorHAnsi" w:hAnsiTheme="minorHAnsi" w:cstheme="minorHAnsi"/>
          <w:lang w:val="fr-FR"/>
        </w:rPr>
        <w:t>animasyon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seyans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f</w:t>
      </w:r>
      <w:r w:rsidR="00332E33" w:rsidRPr="00504F93">
        <w:rPr>
          <w:rFonts w:asciiTheme="minorHAnsi" w:hAnsiTheme="minorHAnsi" w:cstheme="minorHAnsi"/>
          <w:lang w:val="fr-FR"/>
        </w:rPr>
        <w:t>ò</w:t>
      </w:r>
      <w:r w:rsidRPr="00504F93">
        <w:rPr>
          <w:rFonts w:asciiTheme="minorHAnsi" w:hAnsiTheme="minorHAnsi" w:cstheme="minorHAnsi"/>
          <w:lang w:val="fr-FR"/>
        </w:rPr>
        <w:t>masyon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504F93">
        <w:rPr>
          <w:rFonts w:asciiTheme="minorHAnsi" w:hAnsiTheme="minorHAnsi" w:cstheme="minorHAnsi"/>
          <w:lang w:val="fr-FR"/>
        </w:rPr>
        <w:t>fokis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gwoup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504F93">
        <w:rPr>
          <w:rFonts w:asciiTheme="minorHAnsi" w:hAnsiTheme="minorHAnsi" w:cstheme="minorHAnsi"/>
          <w:lang w:val="fr-FR"/>
        </w:rPr>
        <w:t>ak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atelye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aprantisaj</w:t>
      </w:r>
      <w:proofErr w:type="spellEnd"/>
    </w:p>
    <w:p w14:paraId="7B68B1C9" w14:textId="466CCC3D" w:rsidR="004049C6" w:rsidRPr="00504F93" w:rsidRDefault="004049C6" w:rsidP="009B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504F93">
        <w:rPr>
          <w:rFonts w:asciiTheme="minorHAnsi" w:hAnsiTheme="minorHAnsi" w:cstheme="minorHAnsi"/>
          <w:lang w:val="fr-FR"/>
        </w:rPr>
        <w:t>K</w:t>
      </w:r>
      <w:r w:rsidR="008F5C64" w:rsidRPr="00504F93">
        <w:rPr>
          <w:rFonts w:asciiTheme="minorHAnsi" w:hAnsiTheme="minorHAnsi" w:cstheme="minorHAnsi"/>
          <w:lang w:val="fr-FR"/>
        </w:rPr>
        <w:t>onn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pwod</w:t>
      </w:r>
      <w:r w:rsidR="00161330" w:rsidRPr="00504F93">
        <w:rPr>
          <w:rFonts w:asciiTheme="minorHAnsi" w:hAnsiTheme="minorHAnsi" w:cstheme="minorHAnsi"/>
          <w:lang w:val="fr-FR"/>
        </w:rPr>
        <w:t>w</w:t>
      </w:r>
      <w:r w:rsidRPr="00504F93">
        <w:rPr>
          <w:rFonts w:asciiTheme="minorHAnsi" w:hAnsiTheme="minorHAnsi" w:cstheme="minorHAnsi"/>
          <w:lang w:val="fr-FR"/>
        </w:rPr>
        <w:t>i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rapò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ak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dokiman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ki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genyen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Pr="00504F93">
        <w:rPr>
          <w:rFonts w:asciiTheme="minorHAnsi" w:hAnsiTheme="minorHAnsi" w:cstheme="minorHAnsi"/>
          <w:lang w:val="fr-FR"/>
        </w:rPr>
        <w:t>kalite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Pr="00504F93">
        <w:rPr>
          <w:rFonts w:asciiTheme="minorHAnsi" w:hAnsiTheme="minorHAnsi" w:cstheme="minorHAnsi"/>
          <w:lang w:val="fr-FR"/>
        </w:rPr>
        <w:t>lang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kreyòl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ak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D928D3" w:rsidRPr="00504F93">
        <w:rPr>
          <w:rFonts w:asciiTheme="minorHAnsi" w:hAnsiTheme="minorHAnsi" w:cstheme="minorHAnsi"/>
          <w:lang w:val="fr-FR"/>
        </w:rPr>
        <w:t>franse</w:t>
      </w:r>
      <w:proofErr w:type="spellEnd"/>
      <w:r w:rsidR="00332E33" w:rsidRPr="00504F93">
        <w:rPr>
          <w:rFonts w:asciiTheme="minorHAnsi" w:hAnsiTheme="minorHAnsi" w:cstheme="minorHAnsi"/>
          <w:lang w:val="fr-FR"/>
        </w:rPr>
        <w:t>,</w:t>
      </w:r>
      <w:r w:rsidR="00725751"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25751" w:rsidRPr="00504F93">
        <w:rPr>
          <w:rFonts w:asciiTheme="minorHAnsi" w:hAnsiTheme="minorHAnsi" w:cstheme="minorHAnsi"/>
          <w:lang w:val="fr-FR"/>
        </w:rPr>
        <w:t>anglè</w:t>
      </w:r>
      <w:proofErr w:type="spellEnd"/>
      <w:r w:rsidR="00332E33" w:rsidRPr="00504F93">
        <w:rPr>
          <w:rFonts w:asciiTheme="minorHAnsi" w:hAnsiTheme="minorHAnsi" w:cstheme="minorHAnsi"/>
          <w:lang w:val="fr-FR"/>
        </w:rPr>
        <w:t xml:space="preserve"> se </w:t>
      </w:r>
      <w:proofErr w:type="spellStart"/>
      <w:r w:rsidR="00332E33" w:rsidRPr="00504F93">
        <w:rPr>
          <w:rFonts w:asciiTheme="minorHAnsi" w:hAnsiTheme="minorHAnsi" w:cstheme="minorHAnsi"/>
          <w:lang w:val="fr-FR"/>
        </w:rPr>
        <w:t>yon</w:t>
      </w:r>
      <w:proofErr w:type="spellEnd"/>
      <w:r w:rsidR="00332E33" w:rsidRPr="00504F93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="00332E33" w:rsidRPr="00504F93">
        <w:rPr>
          <w:rFonts w:asciiTheme="minorHAnsi" w:hAnsiTheme="minorHAnsi" w:cstheme="minorHAnsi"/>
          <w:lang w:val="fr-FR"/>
        </w:rPr>
        <w:t>diplis</w:t>
      </w:r>
      <w:proofErr w:type="spellEnd"/>
    </w:p>
    <w:p w14:paraId="6CC76295" w14:textId="40E2029E" w:rsidR="008F5C64" w:rsidRPr="00504F93" w:rsidRDefault="008F5C64" w:rsidP="009B308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fr-FR"/>
        </w:rPr>
      </w:pPr>
      <w:proofErr w:type="spellStart"/>
      <w:r w:rsidRPr="00504F93">
        <w:rPr>
          <w:rFonts w:asciiTheme="minorHAnsi" w:hAnsiTheme="minorHAnsi" w:cstheme="minorHAnsi"/>
          <w:lang w:val="fr-FR"/>
        </w:rPr>
        <w:t>Konn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itilize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zouti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enfomatik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tankou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Word, Excel, Powerpoint </w:t>
      </w:r>
      <w:proofErr w:type="spellStart"/>
      <w:r w:rsidRPr="00504F93">
        <w:rPr>
          <w:rFonts w:asciiTheme="minorHAnsi" w:hAnsiTheme="minorHAnsi" w:cstheme="minorHAnsi"/>
          <w:lang w:val="fr-FR"/>
        </w:rPr>
        <w:t>ak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platfom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504F93">
        <w:rPr>
          <w:rFonts w:asciiTheme="minorHAnsi" w:hAnsiTheme="minorHAnsi" w:cstheme="minorHAnsi"/>
          <w:lang w:val="fr-FR"/>
        </w:rPr>
        <w:t>elektwonik</w:t>
      </w:r>
      <w:proofErr w:type="spellEnd"/>
      <w:r w:rsidRPr="00504F93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504F93">
        <w:rPr>
          <w:rFonts w:asciiTheme="minorHAnsi" w:hAnsiTheme="minorHAnsi" w:cstheme="minorHAnsi"/>
          <w:lang w:val="fr-FR"/>
        </w:rPr>
        <w:t>reyinyon</w:t>
      </w:r>
      <w:proofErr w:type="spellEnd"/>
    </w:p>
    <w:p w14:paraId="7A796AA5" w14:textId="4B485A39" w:rsidR="007E59F6" w:rsidRPr="00504F93" w:rsidRDefault="007E59F6" w:rsidP="00BE1722">
      <w:pPr>
        <w:ind w:left="360"/>
        <w:jc w:val="both"/>
        <w:rPr>
          <w:rFonts w:asciiTheme="minorHAnsi" w:hAnsiTheme="minorHAnsi" w:cstheme="minorHAnsi"/>
          <w:lang w:val="fr-FR"/>
        </w:rPr>
      </w:pPr>
    </w:p>
    <w:p w14:paraId="1EFD3B3F" w14:textId="77777777" w:rsidR="004049C6" w:rsidRPr="00504F93" w:rsidRDefault="004049C6" w:rsidP="00BE1722">
      <w:pPr>
        <w:jc w:val="both"/>
        <w:rPr>
          <w:rFonts w:asciiTheme="minorHAnsi" w:hAnsiTheme="minorHAnsi" w:cstheme="minorHAnsi"/>
          <w:lang w:val="fr-FR"/>
        </w:rPr>
      </w:pPr>
    </w:p>
    <w:p w14:paraId="73D6AABD" w14:textId="77777777" w:rsidR="004049C6" w:rsidRPr="00BE1722" w:rsidRDefault="004049C6" w:rsidP="00BE1722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BE1722">
        <w:rPr>
          <w:rFonts w:asciiTheme="minorHAnsi" w:hAnsiTheme="minorHAnsi" w:cstheme="minorHAnsi"/>
          <w:b/>
          <w:bCs/>
          <w:lang w:val="en-US"/>
        </w:rPr>
        <w:t>Kalite</w:t>
      </w:r>
      <w:proofErr w:type="spellEnd"/>
      <w:r w:rsidRPr="00BE1722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b/>
          <w:bCs/>
          <w:lang w:val="en-US"/>
        </w:rPr>
        <w:t>pèsonèl</w:t>
      </w:r>
      <w:proofErr w:type="spellEnd"/>
    </w:p>
    <w:p w14:paraId="3DBFCCB9" w14:textId="1629077A" w:rsidR="00ED53DD" w:rsidRPr="00BE1722" w:rsidRDefault="00ED53DD" w:rsidP="00BE17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Kreyatif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E1722">
        <w:rPr>
          <w:rFonts w:asciiTheme="minorHAnsi" w:hAnsiTheme="minorHAnsi" w:cstheme="minorHAnsi"/>
          <w:lang w:val="en-US"/>
        </w:rPr>
        <w:t>disipline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epi </w:t>
      </w:r>
      <w:proofErr w:type="spellStart"/>
      <w:r w:rsidRPr="00BE1722">
        <w:rPr>
          <w:rFonts w:asciiTheme="minorHAnsi" w:hAnsiTheme="minorHAnsi" w:cstheme="minorHAnsi"/>
          <w:lang w:val="en-US"/>
        </w:rPr>
        <w:t>onèt</w:t>
      </w:r>
      <w:proofErr w:type="spellEnd"/>
      <w:r w:rsidRPr="00BE1722">
        <w:rPr>
          <w:rFonts w:asciiTheme="minorHAnsi" w:hAnsiTheme="minorHAnsi" w:cstheme="minorHAnsi"/>
          <w:lang w:val="en-US"/>
        </w:rPr>
        <w:t>.</w:t>
      </w:r>
    </w:p>
    <w:p w14:paraId="0D61001C" w14:textId="37B12A1A" w:rsidR="00E95338" w:rsidRPr="00BE1722" w:rsidRDefault="00E95338" w:rsidP="00BE17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Konprann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sitiyasyon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moun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k</w:t>
      </w:r>
      <w:r w:rsidR="009B308C">
        <w:rPr>
          <w:rFonts w:asciiTheme="minorHAnsi" w:hAnsiTheme="minorHAnsi" w:cstheme="minorHAnsi"/>
          <w:lang w:val="en-US"/>
        </w:rPr>
        <w:t xml:space="preserve"> </w:t>
      </w:r>
      <w:r w:rsidRPr="00BE1722">
        <w:rPr>
          <w:rFonts w:asciiTheme="minorHAnsi" w:hAnsiTheme="minorHAnsi" w:cstheme="minorHAnsi"/>
          <w:lang w:val="en-US"/>
        </w:rPr>
        <w:t xml:space="preserve">ap </w:t>
      </w:r>
      <w:proofErr w:type="spellStart"/>
      <w:r w:rsidRPr="00BE1722">
        <w:rPr>
          <w:rFonts w:asciiTheme="minorHAnsi" w:hAnsiTheme="minorHAnsi" w:cstheme="minorHAnsi"/>
          <w:lang w:val="en-US"/>
        </w:rPr>
        <w:t>vi</w:t>
      </w:r>
      <w:r w:rsidR="00F46231" w:rsidRPr="00BE1722">
        <w:rPr>
          <w:rFonts w:asciiTheme="minorHAnsi" w:hAnsiTheme="minorHAnsi" w:cstheme="minorHAnsi"/>
          <w:lang w:val="en-US"/>
        </w:rPr>
        <w:t>v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BE1722">
        <w:rPr>
          <w:rFonts w:asciiTheme="minorHAnsi" w:hAnsiTheme="minorHAnsi" w:cstheme="minorHAnsi"/>
          <w:lang w:val="en-US"/>
        </w:rPr>
        <w:t>povrete</w:t>
      </w:r>
      <w:proofErr w:type="spellEnd"/>
    </w:p>
    <w:p w14:paraId="7EEC4AE0" w14:textId="483E83B8" w:rsidR="00ED53DD" w:rsidRPr="00BE1722" w:rsidRDefault="004049C6" w:rsidP="00BE17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Genyen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entèlijans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emosyonèl</w:t>
      </w:r>
      <w:proofErr w:type="spellEnd"/>
      <w:r w:rsidR="00ED53DD" w:rsidRPr="00BE1722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ED53DD" w:rsidRPr="00BE1722">
        <w:rPr>
          <w:rFonts w:asciiTheme="minorHAnsi" w:hAnsiTheme="minorHAnsi" w:cstheme="minorHAnsi"/>
          <w:lang w:val="en-US"/>
        </w:rPr>
        <w:t>Kapab</w:t>
      </w:r>
      <w:proofErr w:type="spellEnd"/>
      <w:r w:rsidR="00ED53DD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D53DD" w:rsidRPr="00BE1722">
        <w:rPr>
          <w:rFonts w:asciiTheme="minorHAnsi" w:hAnsiTheme="minorHAnsi" w:cstheme="minorHAnsi"/>
          <w:lang w:val="en-US"/>
        </w:rPr>
        <w:t>j</w:t>
      </w:r>
      <w:r w:rsidR="009B308C">
        <w:rPr>
          <w:rFonts w:asciiTheme="minorHAnsi" w:hAnsiTheme="minorHAnsi" w:cstheme="minorHAnsi"/>
          <w:lang w:val="en-US"/>
        </w:rPr>
        <w:t>ere</w:t>
      </w:r>
      <w:proofErr w:type="spellEnd"/>
      <w:r w:rsidR="009B30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B308C">
        <w:rPr>
          <w:rFonts w:asciiTheme="minorHAnsi" w:hAnsiTheme="minorHAnsi" w:cstheme="minorHAnsi"/>
          <w:lang w:val="en-US"/>
        </w:rPr>
        <w:t>relasyon</w:t>
      </w:r>
      <w:proofErr w:type="spellEnd"/>
      <w:r w:rsidR="009B30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B308C">
        <w:rPr>
          <w:rFonts w:asciiTheme="minorHAnsi" w:hAnsiTheme="minorHAnsi" w:cstheme="minorHAnsi"/>
          <w:lang w:val="en-US"/>
        </w:rPr>
        <w:t>tansyon</w:t>
      </w:r>
      <w:proofErr w:type="spellEnd"/>
      <w:r w:rsidR="009B30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B308C">
        <w:rPr>
          <w:rFonts w:asciiTheme="minorHAnsi" w:hAnsiTheme="minorHAnsi" w:cstheme="minorHAnsi"/>
          <w:lang w:val="en-US"/>
        </w:rPr>
        <w:t>ak</w:t>
      </w:r>
      <w:proofErr w:type="spellEnd"/>
      <w:r w:rsidR="009B30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B308C">
        <w:rPr>
          <w:rFonts w:asciiTheme="minorHAnsi" w:hAnsiTheme="minorHAnsi" w:cstheme="minorHAnsi"/>
          <w:lang w:val="en-US"/>
        </w:rPr>
        <w:t>konfli</w:t>
      </w:r>
      <w:proofErr w:type="spellEnd"/>
      <w:r w:rsidR="009B308C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D53DD" w:rsidRPr="00BE1722">
        <w:rPr>
          <w:rFonts w:asciiTheme="minorHAnsi" w:hAnsiTheme="minorHAnsi" w:cstheme="minorHAnsi"/>
          <w:lang w:val="en-US"/>
        </w:rPr>
        <w:t>moun</w:t>
      </w:r>
      <w:proofErr w:type="spellEnd"/>
      <w:r w:rsidR="00ED53DD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D53DD" w:rsidRPr="00BE1722">
        <w:rPr>
          <w:rFonts w:asciiTheme="minorHAnsi" w:hAnsiTheme="minorHAnsi" w:cstheme="minorHAnsi"/>
          <w:lang w:val="en-US"/>
        </w:rPr>
        <w:t>ak</w:t>
      </w:r>
      <w:proofErr w:type="spellEnd"/>
      <w:r w:rsidR="00ED53DD"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ED53DD" w:rsidRPr="00BE1722">
        <w:rPr>
          <w:rFonts w:asciiTheme="minorHAnsi" w:hAnsiTheme="minorHAnsi" w:cstheme="minorHAnsi"/>
          <w:lang w:val="en-US"/>
        </w:rPr>
        <w:t>moun</w:t>
      </w:r>
      <w:proofErr w:type="spellEnd"/>
    </w:p>
    <w:p w14:paraId="132D436D" w14:textId="77777777" w:rsidR="004049C6" w:rsidRPr="00BE1722" w:rsidRDefault="004049C6" w:rsidP="00BE17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Kapab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viv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BE1722">
        <w:rPr>
          <w:rFonts w:asciiTheme="minorHAnsi" w:hAnsiTheme="minorHAnsi" w:cstheme="minorHAnsi"/>
          <w:lang w:val="en-US"/>
        </w:rPr>
        <w:t>zon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riral</w:t>
      </w:r>
      <w:proofErr w:type="spellEnd"/>
    </w:p>
    <w:p w14:paraId="4A805788" w14:textId="77777777" w:rsidR="004049C6" w:rsidRPr="00BE1722" w:rsidRDefault="004049C6" w:rsidP="00BE17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BE1722">
        <w:rPr>
          <w:rFonts w:asciiTheme="minorHAnsi" w:hAnsiTheme="minorHAnsi" w:cstheme="minorHAnsi"/>
          <w:lang w:val="fr-FR"/>
        </w:rPr>
        <w:t>Kapab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tabli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Pr="00BE1722">
        <w:rPr>
          <w:rFonts w:asciiTheme="minorHAnsi" w:hAnsiTheme="minorHAnsi" w:cstheme="minorHAnsi"/>
          <w:lang w:val="fr-FR"/>
        </w:rPr>
        <w:t>relasyon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ak</w:t>
      </w:r>
      <w:proofErr w:type="spellEnd"/>
      <w:r w:rsidRPr="00BE1722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fr-FR"/>
        </w:rPr>
        <w:t>moun</w:t>
      </w:r>
      <w:proofErr w:type="spellEnd"/>
    </w:p>
    <w:p w14:paraId="38AAD951" w14:textId="77777777" w:rsidR="004049C6" w:rsidRPr="00BE1722" w:rsidRDefault="004049C6" w:rsidP="00BE17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Alèz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pou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travay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sou </w:t>
      </w:r>
      <w:proofErr w:type="spellStart"/>
      <w:r w:rsidRPr="00BE1722">
        <w:rPr>
          <w:rFonts w:asciiTheme="minorHAnsi" w:hAnsiTheme="minorHAnsi" w:cstheme="minorHAnsi"/>
          <w:lang w:val="en-US"/>
        </w:rPr>
        <w:t>motosiklèt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E1722">
        <w:rPr>
          <w:rFonts w:asciiTheme="minorHAnsi" w:hAnsiTheme="minorHAnsi" w:cstheme="minorHAnsi"/>
          <w:lang w:val="en-US"/>
        </w:rPr>
        <w:t>mache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BE1722">
        <w:rPr>
          <w:rFonts w:asciiTheme="minorHAnsi" w:hAnsiTheme="minorHAnsi" w:cstheme="minorHAnsi"/>
          <w:lang w:val="en-US"/>
        </w:rPr>
        <w:t>wout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Pr="00BE1722">
        <w:rPr>
          <w:rFonts w:asciiTheme="minorHAnsi" w:hAnsiTheme="minorHAnsi" w:cstheme="minorHAnsi"/>
          <w:lang w:val="en-US"/>
        </w:rPr>
        <w:t>difisil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</w:p>
    <w:p w14:paraId="0D5FDB42" w14:textId="6D52EDAC" w:rsidR="00E95338" w:rsidRDefault="00E95338" w:rsidP="00BE1722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BE1722">
        <w:rPr>
          <w:rFonts w:asciiTheme="minorHAnsi" w:hAnsiTheme="minorHAnsi" w:cstheme="minorHAnsi"/>
          <w:lang w:val="en-US"/>
        </w:rPr>
        <w:t>Kapab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E1722">
        <w:rPr>
          <w:rFonts w:asciiTheme="minorHAnsi" w:hAnsiTheme="minorHAnsi" w:cstheme="minorHAnsi"/>
          <w:lang w:val="en-US"/>
        </w:rPr>
        <w:t>travay</w:t>
      </w:r>
      <w:proofErr w:type="spellEnd"/>
      <w:r w:rsidRPr="00BE1722">
        <w:rPr>
          <w:rFonts w:asciiTheme="minorHAnsi" w:hAnsiTheme="minorHAnsi" w:cstheme="minorHAnsi"/>
          <w:lang w:val="en-US"/>
        </w:rPr>
        <w:t xml:space="preserve"> </w:t>
      </w:r>
      <w:r w:rsidR="00D928D3" w:rsidRPr="00BE1722">
        <w:rPr>
          <w:rFonts w:asciiTheme="minorHAnsi" w:hAnsiTheme="minorHAnsi" w:cstheme="minorHAnsi"/>
          <w:lang w:val="en-US"/>
        </w:rPr>
        <w:t xml:space="preserve">anba </w:t>
      </w:r>
      <w:proofErr w:type="spellStart"/>
      <w:r w:rsidRPr="00BE1722">
        <w:rPr>
          <w:rFonts w:asciiTheme="minorHAnsi" w:hAnsiTheme="minorHAnsi" w:cstheme="minorHAnsi"/>
          <w:lang w:val="en-US"/>
        </w:rPr>
        <w:t>presyon</w:t>
      </w:r>
      <w:proofErr w:type="spellEnd"/>
    </w:p>
    <w:p w14:paraId="2174CE15" w14:textId="77777777" w:rsidR="00504F93" w:rsidRPr="00BE1722" w:rsidRDefault="00504F93" w:rsidP="00504F93">
      <w:pPr>
        <w:pStyle w:val="ListParagraph"/>
        <w:jc w:val="both"/>
        <w:rPr>
          <w:rFonts w:asciiTheme="minorHAnsi" w:hAnsiTheme="minorHAnsi" w:cstheme="minorHAnsi"/>
          <w:lang w:val="en-US"/>
        </w:rPr>
      </w:pPr>
    </w:p>
    <w:p w14:paraId="05E23F9F" w14:textId="77777777" w:rsidR="00504F93" w:rsidRPr="00A16B27" w:rsidRDefault="00504F93" w:rsidP="00504F93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Tanpri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voye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dosye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konplè</w:t>
      </w:r>
      <w:proofErr w:type="spellEnd"/>
      <w:proofErr w:type="gram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kandidati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ou pou pi ta 22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S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eptanm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2021 </w:t>
      </w:r>
    </w:p>
    <w:p w14:paraId="53AF7540" w14:textId="77777777" w:rsidR="00504F93" w:rsidRPr="00A16B27" w:rsidRDefault="00504F93" w:rsidP="00504F93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Nan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adrès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gram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email</w:t>
      </w:r>
      <w:proofErr w:type="gram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sa yo : </w:t>
      </w:r>
      <w:hyperlink r:id="rId5" w:history="1">
        <w:r w:rsidRPr="00A16B2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mplaisival@fonkoze.org</w:t>
        </w:r>
      </w:hyperlink>
    </w:p>
    <w:p w14:paraId="0D3204D3" w14:textId="0DD54A66" w:rsidR="00504F93" w:rsidRDefault="00504F93" w:rsidP="00504F93">
      <w:pPr>
        <w:pStyle w:val="ListParagraph"/>
        <w:rPr>
          <w:rStyle w:val="Hyperlink"/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</w:t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ab/>
        <w:t xml:space="preserve">          </w:t>
      </w:r>
      <w:hyperlink r:id="rId6" w:history="1">
        <w:r w:rsidRPr="00B90E54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sadelson@fonkoze.org</w:t>
        </w:r>
      </w:hyperlink>
    </w:p>
    <w:p w14:paraId="52EFCDB2" w14:textId="3ED7DF0C" w:rsidR="00504F93" w:rsidRPr="00504F93" w:rsidRDefault="00504F93" w:rsidP="00504F93">
      <w:pPr>
        <w:rPr>
          <w:rStyle w:val="Hyperlink"/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t xml:space="preserve">                                                          </w:t>
      </w:r>
      <w:hyperlink r:id="rId7" w:history="1">
        <w:r w:rsidRPr="00B90E54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wozil@fonkoze.org</w:t>
        </w:r>
      </w:hyperlink>
    </w:p>
    <w:p w14:paraId="54B30499" w14:textId="68A56B84" w:rsidR="00504F93" w:rsidRPr="00504F93" w:rsidRDefault="00504F93" w:rsidP="00504F93">
      <w:pPr>
        <w:ind w:left="2832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504F93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 xml:space="preserve">          b</w:t>
      </w:r>
      <w:r w:rsidRPr="00504F93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>jfrancois@fonkoze.org</w:t>
      </w:r>
    </w:p>
    <w:p w14:paraId="72C440BD" w14:textId="77777777" w:rsidR="00504F93" w:rsidRPr="00504F93" w:rsidRDefault="00504F93" w:rsidP="00504F93">
      <w:pPr>
        <w:pStyle w:val="ListParagraph"/>
        <w:rPr>
          <w:rFonts w:asciiTheme="minorHAnsi" w:hAnsiTheme="minorHAnsi" w:cstheme="minorHAnsi"/>
          <w:lang w:val="fr-FR"/>
        </w:rPr>
      </w:pPr>
      <w:r w:rsidRPr="00504F93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</w:t>
      </w:r>
    </w:p>
    <w:p w14:paraId="6DF486B9" w14:textId="77777777" w:rsidR="00504F93" w:rsidRPr="00504F93" w:rsidRDefault="00504F93" w:rsidP="00504F93">
      <w:pPr>
        <w:pStyle w:val="ListParagraph"/>
      </w:pPr>
    </w:p>
    <w:p w14:paraId="58E14EFB" w14:textId="77777777" w:rsidR="00504F93" w:rsidRPr="00504F93" w:rsidRDefault="00504F93" w:rsidP="00504F93">
      <w:pPr>
        <w:pStyle w:val="ListParagraph"/>
      </w:pPr>
    </w:p>
    <w:p w14:paraId="316B3CDB" w14:textId="0EEE3BD5" w:rsidR="00E95338" w:rsidRPr="00504F93" w:rsidRDefault="00E95338" w:rsidP="00BE1722">
      <w:pPr>
        <w:jc w:val="both"/>
        <w:rPr>
          <w:rFonts w:asciiTheme="minorHAnsi" w:hAnsiTheme="minorHAnsi" w:cstheme="minorHAnsi"/>
          <w:lang w:val="fr-FR"/>
        </w:rPr>
      </w:pPr>
    </w:p>
    <w:sectPr w:rsidR="00E95338" w:rsidRPr="00504F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fo-F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fo-F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lang w:val="fo-F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lang w:val="fo-F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lang w:val="fo-F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lang w:val="fo-FO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lang w:val="fo-F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lang w:val="fo-F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lang w:val="fo-F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990" w:hanging="360"/>
      </w:pPr>
      <w:rPr>
        <w:rFonts w:ascii="Symbol" w:hAnsi="Symbol" w:cs="Symbol"/>
        <w:lang w:val="fo-F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 w:cs="Symbol"/>
        <w:lang w:val="fo-F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 w:cs="Symbol"/>
        <w:lang w:val="fo-F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 w:cs="Wingdings"/>
      </w:rPr>
    </w:lvl>
  </w:abstractNum>
  <w:abstractNum w:abstractNumId="6" w15:restartNumberingAfterBreak="0">
    <w:nsid w:val="0AFF123C"/>
    <w:multiLevelType w:val="hybridMultilevel"/>
    <w:tmpl w:val="7E2AA2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A0EC7"/>
    <w:multiLevelType w:val="hybridMultilevel"/>
    <w:tmpl w:val="1D58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27D56"/>
    <w:multiLevelType w:val="hybridMultilevel"/>
    <w:tmpl w:val="3884A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443"/>
    <w:multiLevelType w:val="hybridMultilevel"/>
    <w:tmpl w:val="49A2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E521C"/>
    <w:multiLevelType w:val="hybridMultilevel"/>
    <w:tmpl w:val="5FBC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60D9"/>
    <w:multiLevelType w:val="hybridMultilevel"/>
    <w:tmpl w:val="A44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CE3470"/>
    <w:multiLevelType w:val="hybridMultilevel"/>
    <w:tmpl w:val="C6624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13043"/>
    <w:multiLevelType w:val="hybridMultilevel"/>
    <w:tmpl w:val="54BC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B2D58"/>
    <w:multiLevelType w:val="hybridMultilevel"/>
    <w:tmpl w:val="54BC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430C0"/>
    <w:multiLevelType w:val="hybridMultilevel"/>
    <w:tmpl w:val="FE8CED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B39"/>
    <w:multiLevelType w:val="hybridMultilevel"/>
    <w:tmpl w:val="B1F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1754F"/>
    <w:multiLevelType w:val="hybridMultilevel"/>
    <w:tmpl w:val="7084D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917F0"/>
    <w:multiLevelType w:val="hybridMultilevel"/>
    <w:tmpl w:val="13CE2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5"/>
  </w:num>
  <w:num w:numId="9">
    <w:abstractNumId w:val="7"/>
  </w:num>
  <w:num w:numId="10">
    <w:abstractNumId w:val="16"/>
  </w:num>
  <w:num w:numId="11">
    <w:abstractNumId w:val="9"/>
  </w:num>
  <w:num w:numId="12">
    <w:abstractNumId w:val="13"/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8D"/>
    <w:rsid w:val="00014417"/>
    <w:rsid w:val="000339B4"/>
    <w:rsid w:val="000E363E"/>
    <w:rsid w:val="000F3ECC"/>
    <w:rsid w:val="000F7B48"/>
    <w:rsid w:val="0011078C"/>
    <w:rsid w:val="00126154"/>
    <w:rsid w:val="00161330"/>
    <w:rsid w:val="001771D0"/>
    <w:rsid w:val="00221F4D"/>
    <w:rsid w:val="00223B7A"/>
    <w:rsid w:val="00225EB3"/>
    <w:rsid w:val="00237799"/>
    <w:rsid w:val="00277090"/>
    <w:rsid w:val="00332E33"/>
    <w:rsid w:val="003E20DF"/>
    <w:rsid w:val="004049C6"/>
    <w:rsid w:val="00442A1B"/>
    <w:rsid w:val="00490EF1"/>
    <w:rsid w:val="00504F93"/>
    <w:rsid w:val="00517B76"/>
    <w:rsid w:val="005266CD"/>
    <w:rsid w:val="005312AF"/>
    <w:rsid w:val="005E1FD3"/>
    <w:rsid w:val="00635271"/>
    <w:rsid w:val="00650B11"/>
    <w:rsid w:val="00725751"/>
    <w:rsid w:val="00743EA5"/>
    <w:rsid w:val="0075078D"/>
    <w:rsid w:val="007C62C1"/>
    <w:rsid w:val="007D4ABD"/>
    <w:rsid w:val="007E59F6"/>
    <w:rsid w:val="00882037"/>
    <w:rsid w:val="008B3C8D"/>
    <w:rsid w:val="008D22C9"/>
    <w:rsid w:val="008E56B9"/>
    <w:rsid w:val="008F5C64"/>
    <w:rsid w:val="00921376"/>
    <w:rsid w:val="00964A96"/>
    <w:rsid w:val="009A4889"/>
    <w:rsid w:val="009B308C"/>
    <w:rsid w:val="009E7562"/>
    <w:rsid w:val="00A02E77"/>
    <w:rsid w:val="00A65956"/>
    <w:rsid w:val="00A85ED8"/>
    <w:rsid w:val="00A905C7"/>
    <w:rsid w:val="00AB405B"/>
    <w:rsid w:val="00AE0F39"/>
    <w:rsid w:val="00B14A7E"/>
    <w:rsid w:val="00B66D31"/>
    <w:rsid w:val="00BB5D35"/>
    <w:rsid w:val="00BE1722"/>
    <w:rsid w:val="00BE3C5A"/>
    <w:rsid w:val="00C419E3"/>
    <w:rsid w:val="00C422A0"/>
    <w:rsid w:val="00C935BE"/>
    <w:rsid w:val="00C942E8"/>
    <w:rsid w:val="00D336F6"/>
    <w:rsid w:val="00D928D3"/>
    <w:rsid w:val="00D96783"/>
    <w:rsid w:val="00DF5105"/>
    <w:rsid w:val="00E95338"/>
    <w:rsid w:val="00ED53DD"/>
    <w:rsid w:val="00F11CE9"/>
    <w:rsid w:val="00F46231"/>
    <w:rsid w:val="00F77E58"/>
    <w:rsid w:val="00FA051E"/>
    <w:rsid w:val="00FA0B3C"/>
    <w:rsid w:val="00FC5640"/>
    <w:rsid w:val="00FE00A0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2A25"/>
  <w15:chartTrackingRefBased/>
  <w15:docId w15:val="{29EFB750-1CD3-4955-9A91-0E6CB03D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3C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C8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CC"/>
    <w:rPr>
      <w:rFonts w:ascii="Segoe UI" w:eastAsia="Times New Roman" w:hAnsi="Segoe UI" w:cs="Segoe UI"/>
      <w:sz w:val="18"/>
      <w:szCs w:val="18"/>
      <w:lang w:val="fr-CA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65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56"/>
    <w:rPr>
      <w:rFonts w:ascii="Times New Roman" w:eastAsia="Times New Roman" w:hAnsi="Times New Roman" w:cs="Times New Roman"/>
      <w:sz w:val="20"/>
      <w:szCs w:val="20"/>
      <w:lang w:val="fr-CA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56"/>
    <w:rPr>
      <w:rFonts w:ascii="Times New Roman" w:eastAsia="Times New Roman" w:hAnsi="Times New Roman" w:cs="Times New Roman"/>
      <w:b/>
      <w:bCs/>
      <w:sz w:val="20"/>
      <w:szCs w:val="20"/>
      <w:lang w:val="fr-CA" w:eastAsia="ar-SA"/>
    </w:rPr>
  </w:style>
  <w:style w:type="paragraph" w:styleId="Revision">
    <w:name w:val="Revision"/>
    <w:hidden/>
    <w:uiPriority w:val="99"/>
    <w:semiHidden/>
    <w:rsid w:val="00FA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styleId="Hyperlink">
    <w:name w:val="Hyperlink"/>
    <w:basedOn w:val="DefaultParagraphFont"/>
    <w:uiPriority w:val="99"/>
    <w:unhideWhenUsed/>
    <w:rsid w:val="00504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4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zil@fonkoz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elson@fonkoze.org" TargetMode="External"/><Relationship Id="rId5" Type="http://schemas.openxmlformats.org/officeDocument/2006/relationships/hyperlink" Target="mailto:mplaisival@fonkoz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Artus</dc:creator>
  <cp:keywords/>
  <dc:description/>
  <cp:lastModifiedBy>Marie Deleure Plaisival</cp:lastModifiedBy>
  <cp:revision>3</cp:revision>
  <dcterms:created xsi:type="dcterms:W3CDTF">2021-09-15T20:22:00Z</dcterms:created>
  <dcterms:modified xsi:type="dcterms:W3CDTF">2021-09-15T20:22:00Z</dcterms:modified>
</cp:coreProperties>
</file>