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D481" w14:textId="36F85821" w:rsidR="007E59F6" w:rsidRPr="00FE12FD" w:rsidRDefault="007E59F6" w:rsidP="0011078C">
      <w:pPr>
        <w:jc w:val="center"/>
        <w:rPr>
          <w:rFonts w:asciiTheme="minorHAnsi" w:hAnsiTheme="minorHAnsi" w:cstheme="minorHAnsi"/>
          <w:b/>
          <w:lang w:val="fo-FO"/>
        </w:rPr>
      </w:pPr>
      <w:bookmarkStart w:id="0" w:name="_Hlk82593025"/>
      <w:r w:rsidRPr="00FE12FD">
        <w:rPr>
          <w:rFonts w:asciiTheme="minorHAnsi" w:hAnsiTheme="minorHAnsi" w:cstheme="minorHAnsi"/>
          <w:b/>
          <w:lang w:val="fo-FO"/>
        </w:rPr>
        <w:t xml:space="preserve">Pòs </w:t>
      </w:r>
      <w:r w:rsidR="00593612">
        <w:rPr>
          <w:rFonts w:asciiTheme="minorHAnsi" w:hAnsiTheme="minorHAnsi" w:cstheme="minorHAnsi"/>
          <w:b/>
          <w:lang w:val="fo-FO"/>
        </w:rPr>
        <w:t xml:space="preserve">ofisye </w:t>
      </w:r>
      <w:r w:rsidR="00C419E3">
        <w:rPr>
          <w:rFonts w:asciiTheme="minorHAnsi" w:hAnsiTheme="minorHAnsi" w:cstheme="minorHAnsi"/>
          <w:b/>
          <w:lang w:val="fo-FO"/>
        </w:rPr>
        <w:t>pwojè</w:t>
      </w:r>
      <w:r w:rsidR="00593612">
        <w:rPr>
          <w:rFonts w:asciiTheme="minorHAnsi" w:hAnsiTheme="minorHAnsi" w:cstheme="minorHAnsi"/>
          <w:b/>
          <w:lang w:val="fo-FO"/>
        </w:rPr>
        <w:t xml:space="preserve"> +</w:t>
      </w:r>
    </w:p>
    <w:p w14:paraId="78C829A2" w14:textId="74B50D34" w:rsidR="007E59F6" w:rsidRPr="00FE12FD" w:rsidRDefault="007E59F6" w:rsidP="0011078C">
      <w:pPr>
        <w:jc w:val="center"/>
        <w:rPr>
          <w:rFonts w:asciiTheme="minorHAnsi" w:hAnsiTheme="minorHAnsi" w:cstheme="minorHAnsi"/>
          <w:b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>P</w:t>
      </w:r>
      <w:r w:rsidR="0011078C">
        <w:rPr>
          <w:rFonts w:asciiTheme="minorHAnsi" w:hAnsiTheme="minorHAnsi" w:cstheme="minorHAnsi"/>
          <w:b/>
          <w:lang w:val="fo-FO"/>
        </w:rPr>
        <w:t>w</w:t>
      </w:r>
      <w:r w:rsidRPr="00FE12FD">
        <w:rPr>
          <w:rFonts w:asciiTheme="minorHAnsi" w:hAnsiTheme="minorHAnsi" w:cstheme="minorHAnsi"/>
          <w:b/>
          <w:lang w:val="fo-FO"/>
        </w:rPr>
        <w:t>ogram CLM</w:t>
      </w:r>
    </w:p>
    <w:p w14:paraId="31F224B6" w14:textId="60C88C09" w:rsidR="007E59F6" w:rsidRDefault="007E59F6" w:rsidP="0011078C">
      <w:pPr>
        <w:jc w:val="center"/>
        <w:rPr>
          <w:rFonts w:asciiTheme="minorHAnsi" w:hAnsiTheme="minorHAnsi" w:cstheme="minorHAnsi"/>
          <w:b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 xml:space="preserve">Pou </w:t>
      </w:r>
      <w:r w:rsidR="000F3ECC" w:rsidRPr="00FE12FD">
        <w:rPr>
          <w:rFonts w:asciiTheme="minorHAnsi" w:hAnsiTheme="minorHAnsi" w:cstheme="minorHAnsi"/>
          <w:b/>
          <w:lang w:val="fo-FO"/>
        </w:rPr>
        <w:t>kontèks</w:t>
      </w:r>
    </w:p>
    <w:p w14:paraId="08B110C3" w14:textId="77777777" w:rsidR="0011078C" w:rsidRPr="00FE12FD" w:rsidRDefault="0011078C" w:rsidP="0011078C">
      <w:pPr>
        <w:jc w:val="center"/>
        <w:rPr>
          <w:rFonts w:asciiTheme="minorHAnsi" w:hAnsiTheme="minorHAnsi" w:cstheme="minorHAnsi"/>
          <w:b/>
          <w:lang w:val="fo-FO"/>
        </w:rPr>
      </w:pPr>
    </w:p>
    <w:p w14:paraId="2DC70B9F" w14:textId="0E3D5BCB" w:rsidR="00C419E3" w:rsidRDefault="008B46D0" w:rsidP="008B46D0">
      <w:pPr>
        <w:spacing w:line="360" w:lineRule="auto"/>
        <w:rPr>
          <w:rFonts w:asciiTheme="minorHAnsi" w:hAnsiTheme="minorHAnsi" w:cstheme="minorHAnsi"/>
          <w:bCs/>
          <w:lang w:val="fo-FO"/>
        </w:rPr>
      </w:pPr>
      <w:r>
        <w:rPr>
          <w:rFonts w:asciiTheme="minorHAnsi" w:hAnsiTheme="minorHAnsi" w:cstheme="minorHAnsi"/>
          <w:bCs/>
          <w:lang w:val="fo-FO"/>
        </w:rPr>
        <w:t>CLM se</w:t>
      </w:r>
      <w:r w:rsidR="00E95338" w:rsidRPr="00FE12FD">
        <w:rPr>
          <w:rFonts w:asciiTheme="minorHAnsi" w:hAnsiTheme="minorHAnsi" w:cstheme="minorHAnsi"/>
          <w:bCs/>
          <w:lang w:val="fo-FO"/>
        </w:rPr>
        <w:t xml:space="preserve"> pwogra</w:t>
      </w:r>
      <w:r w:rsidR="00172F29">
        <w:rPr>
          <w:rFonts w:asciiTheme="minorHAnsi" w:hAnsiTheme="minorHAnsi" w:cstheme="minorHAnsi"/>
          <w:bCs/>
          <w:lang w:val="fo-FO"/>
        </w:rPr>
        <w:t>m</w:t>
      </w:r>
      <w:r w:rsidR="00E95338" w:rsidRPr="00FE12FD">
        <w:rPr>
          <w:rFonts w:asciiTheme="minorHAnsi" w:hAnsiTheme="minorHAnsi" w:cstheme="minorHAnsi"/>
          <w:bCs/>
          <w:lang w:val="fo-FO"/>
        </w:rPr>
        <w:t xml:space="preserve"> Fondasyon </w:t>
      </w:r>
      <w:r w:rsidR="00237799" w:rsidRPr="00FE12FD">
        <w:rPr>
          <w:rFonts w:asciiTheme="minorHAnsi" w:hAnsiTheme="minorHAnsi" w:cstheme="minorHAnsi"/>
          <w:bCs/>
          <w:lang w:val="fo-FO"/>
        </w:rPr>
        <w:t>F</w:t>
      </w:r>
      <w:r w:rsidR="00E95338" w:rsidRPr="00FE12FD">
        <w:rPr>
          <w:rFonts w:asciiTheme="minorHAnsi" w:hAnsiTheme="minorHAnsi" w:cstheme="minorHAnsi"/>
          <w:bCs/>
          <w:lang w:val="fo-FO"/>
        </w:rPr>
        <w:t>onkoze ki travay ak fanmi ki pòv anpi</w:t>
      </w:r>
      <w:r w:rsidR="00126154" w:rsidRPr="00FE12FD">
        <w:rPr>
          <w:rFonts w:asciiTheme="minorHAnsi" w:hAnsiTheme="minorHAnsi" w:cstheme="minorHAnsi"/>
          <w:bCs/>
          <w:lang w:val="fo-FO"/>
        </w:rPr>
        <w:t>l</w:t>
      </w:r>
      <w:r w:rsidR="007E59F6" w:rsidRPr="00FE12FD">
        <w:rPr>
          <w:rFonts w:asciiTheme="minorHAnsi" w:hAnsiTheme="minorHAnsi" w:cstheme="minorHAnsi"/>
          <w:bCs/>
          <w:lang w:val="fo-FO"/>
        </w:rPr>
        <w:t xml:space="preserve"> nan z</w:t>
      </w:r>
      <w:r w:rsidR="00237799" w:rsidRPr="00FE12FD">
        <w:rPr>
          <w:rFonts w:asciiTheme="minorHAnsi" w:hAnsiTheme="minorHAnsi" w:cstheme="minorHAnsi"/>
          <w:bCs/>
          <w:lang w:val="fo-FO"/>
        </w:rPr>
        <w:t>ò</w:t>
      </w:r>
      <w:r w:rsidR="007E59F6" w:rsidRPr="00FE12FD">
        <w:rPr>
          <w:rFonts w:asciiTheme="minorHAnsi" w:hAnsiTheme="minorHAnsi" w:cstheme="minorHAnsi"/>
          <w:bCs/>
          <w:lang w:val="fo-FO"/>
        </w:rPr>
        <w:t>n rekile (riral) ak k</w:t>
      </w:r>
      <w:r w:rsidR="00126154" w:rsidRPr="00FE12FD">
        <w:rPr>
          <w:rFonts w:asciiTheme="minorHAnsi" w:hAnsiTheme="minorHAnsi" w:cstheme="minorHAnsi"/>
          <w:bCs/>
          <w:lang w:val="fo-FO"/>
        </w:rPr>
        <w:t>è</w:t>
      </w:r>
      <w:r w:rsidR="007E59F6" w:rsidRPr="00FE12FD">
        <w:rPr>
          <w:rFonts w:asciiTheme="minorHAnsi" w:hAnsiTheme="minorHAnsi" w:cstheme="minorHAnsi"/>
          <w:bCs/>
          <w:lang w:val="fo-FO"/>
        </w:rPr>
        <w:t>k katye nan lavil</w:t>
      </w:r>
      <w:r w:rsidR="00E95338" w:rsidRPr="00FE12FD">
        <w:rPr>
          <w:rFonts w:asciiTheme="minorHAnsi" w:hAnsiTheme="minorHAnsi" w:cstheme="minorHAnsi"/>
          <w:bCs/>
          <w:lang w:val="fo-FO"/>
        </w:rPr>
        <w:t>.</w:t>
      </w:r>
      <w:r>
        <w:rPr>
          <w:rFonts w:asciiTheme="minorHAnsi" w:hAnsiTheme="minorHAnsi" w:cstheme="minorHAnsi"/>
          <w:bCs/>
          <w:lang w:val="fo-FO"/>
        </w:rPr>
        <w:t xml:space="preserve"> P</w:t>
      </w:r>
      <w:r w:rsidR="00C419E3">
        <w:rPr>
          <w:rFonts w:asciiTheme="minorHAnsi" w:hAnsiTheme="minorHAnsi" w:cstheme="minorHAnsi"/>
          <w:bCs/>
          <w:lang w:val="fo-FO"/>
        </w:rPr>
        <w:t xml:space="preserve">wogram nan divize nan de </w:t>
      </w:r>
      <w:r>
        <w:rPr>
          <w:rFonts w:asciiTheme="minorHAnsi" w:hAnsiTheme="minorHAnsi" w:cstheme="minorHAnsi"/>
          <w:bCs/>
          <w:lang w:val="fo-FO"/>
        </w:rPr>
        <w:t xml:space="preserve">(2) </w:t>
      </w:r>
      <w:r w:rsidR="00C419E3">
        <w:rPr>
          <w:rFonts w:asciiTheme="minorHAnsi" w:hAnsiTheme="minorHAnsi" w:cstheme="minorHAnsi"/>
          <w:bCs/>
          <w:lang w:val="fo-FO"/>
        </w:rPr>
        <w:t>rejyon admini</w:t>
      </w:r>
      <w:r>
        <w:rPr>
          <w:rFonts w:asciiTheme="minorHAnsi" w:hAnsiTheme="minorHAnsi" w:cstheme="minorHAnsi"/>
          <w:bCs/>
          <w:lang w:val="fo-FO"/>
        </w:rPr>
        <w:t xml:space="preserve">stratif, ki dirije chak pa yon </w:t>
      </w:r>
      <w:r w:rsidR="00517826">
        <w:rPr>
          <w:rFonts w:asciiTheme="minorHAnsi" w:hAnsiTheme="minorHAnsi" w:cstheme="minorHAnsi"/>
          <w:bCs/>
          <w:lang w:val="fo-FO"/>
        </w:rPr>
        <w:t>D</w:t>
      </w:r>
      <w:r>
        <w:rPr>
          <w:rFonts w:asciiTheme="minorHAnsi" w:hAnsiTheme="minorHAnsi" w:cstheme="minorHAnsi"/>
          <w:bCs/>
          <w:lang w:val="fo-FO"/>
        </w:rPr>
        <w:t>irektè r</w:t>
      </w:r>
      <w:r w:rsidR="00C419E3">
        <w:rPr>
          <w:rFonts w:asciiTheme="minorHAnsi" w:hAnsiTheme="minorHAnsi" w:cstheme="minorHAnsi"/>
          <w:bCs/>
          <w:lang w:val="fo-FO"/>
        </w:rPr>
        <w:t>ejyonal ki genyen yon ekip sipèvizè ak espesyalis sektory</w:t>
      </w:r>
      <w:r>
        <w:rPr>
          <w:rFonts w:asciiTheme="minorHAnsi" w:hAnsiTheme="minorHAnsi" w:cstheme="minorHAnsi"/>
          <w:bCs/>
          <w:lang w:val="fo-FO"/>
        </w:rPr>
        <w:t>è</w:t>
      </w:r>
      <w:r w:rsidR="00C419E3">
        <w:rPr>
          <w:rFonts w:asciiTheme="minorHAnsi" w:hAnsiTheme="minorHAnsi" w:cstheme="minorHAnsi"/>
          <w:bCs/>
          <w:lang w:val="fo-FO"/>
        </w:rPr>
        <w:t>l  anba sipevizyon li. Sipeviz</w:t>
      </w:r>
      <w:r w:rsidR="005C4002">
        <w:rPr>
          <w:rFonts w:asciiTheme="minorHAnsi" w:hAnsiTheme="minorHAnsi" w:cstheme="minorHAnsi"/>
          <w:bCs/>
          <w:lang w:val="fo-FO"/>
        </w:rPr>
        <w:t>è</w:t>
      </w:r>
      <w:r w:rsidR="00C419E3">
        <w:rPr>
          <w:rFonts w:asciiTheme="minorHAnsi" w:hAnsiTheme="minorHAnsi" w:cstheme="minorHAnsi"/>
          <w:bCs/>
          <w:lang w:val="fo-FO"/>
        </w:rPr>
        <w:t xml:space="preserve"> yo tou ap </w:t>
      </w:r>
      <w:r w:rsidR="005C4002">
        <w:rPr>
          <w:rFonts w:asciiTheme="minorHAnsi" w:hAnsiTheme="minorHAnsi" w:cstheme="minorHAnsi"/>
          <w:bCs/>
          <w:lang w:val="fo-FO"/>
        </w:rPr>
        <w:t>kwafe</w:t>
      </w:r>
      <w:r w:rsidR="00C419E3">
        <w:rPr>
          <w:rFonts w:asciiTheme="minorHAnsi" w:hAnsiTheme="minorHAnsi" w:cstheme="minorHAnsi"/>
          <w:bCs/>
          <w:lang w:val="fo-FO"/>
        </w:rPr>
        <w:t xml:space="preserve"> yon</w:t>
      </w:r>
      <w:r w:rsidR="005C4002">
        <w:rPr>
          <w:rFonts w:asciiTheme="minorHAnsi" w:hAnsiTheme="minorHAnsi" w:cstheme="minorHAnsi"/>
          <w:bCs/>
          <w:lang w:val="fo-FO"/>
        </w:rPr>
        <w:t xml:space="preserve"> ekip</w:t>
      </w:r>
      <w:r w:rsidR="00C419E3">
        <w:rPr>
          <w:rFonts w:asciiTheme="minorHAnsi" w:hAnsiTheme="minorHAnsi" w:cstheme="minorHAnsi"/>
          <w:bCs/>
          <w:lang w:val="fo-FO"/>
        </w:rPr>
        <w:t xml:space="preserve">  </w:t>
      </w:r>
      <w:r w:rsidR="00517826">
        <w:rPr>
          <w:rFonts w:asciiTheme="minorHAnsi" w:hAnsiTheme="minorHAnsi" w:cstheme="minorHAnsi"/>
          <w:bCs/>
          <w:lang w:val="fo-FO"/>
        </w:rPr>
        <w:t>C</w:t>
      </w:r>
      <w:r w:rsidR="00C419E3">
        <w:rPr>
          <w:rFonts w:asciiTheme="minorHAnsi" w:hAnsiTheme="minorHAnsi" w:cstheme="minorHAnsi"/>
          <w:bCs/>
          <w:lang w:val="fo-FO"/>
        </w:rPr>
        <w:t>ase manager (</w:t>
      </w:r>
      <w:r>
        <w:rPr>
          <w:rFonts w:asciiTheme="minorHAnsi" w:hAnsiTheme="minorHAnsi" w:cstheme="minorHAnsi"/>
          <w:bCs/>
          <w:lang w:val="fo-FO"/>
        </w:rPr>
        <w:t>a</w:t>
      </w:r>
      <w:r w:rsidR="00C419E3">
        <w:rPr>
          <w:rFonts w:asciiTheme="minorHAnsi" w:hAnsiTheme="minorHAnsi" w:cstheme="minorHAnsi"/>
          <w:bCs/>
          <w:lang w:val="fo-FO"/>
        </w:rPr>
        <w:t>jan teren) ki travay  sou teren.</w:t>
      </w:r>
    </w:p>
    <w:p w14:paraId="31773382" w14:textId="4B23975E" w:rsidR="00E95338" w:rsidRPr="00FE12FD" w:rsidRDefault="00C419E3" w:rsidP="008B46D0">
      <w:pPr>
        <w:spacing w:line="360" w:lineRule="auto"/>
        <w:rPr>
          <w:rFonts w:asciiTheme="minorHAnsi" w:hAnsiTheme="minorHAnsi" w:cstheme="minorHAnsi"/>
          <w:bCs/>
          <w:lang w:val="fo-FO"/>
        </w:rPr>
      </w:pPr>
      <w:r>
        <w:rPr>
          <w:rFonts w:asciiTheme="minorHAnsi" w:hAnsiTheme="minorHAnsi" w:cstheme="minorHAnsi"/>
          <w:bCs/>
          <w:lang w:val="fo-FO"/>
        </w:rPr>
        <w:t xml:space="preserve">Nan moman </w:t>
      </w:r>
      <w:r w:rsidR="008B46D0">
        <w:rPr>
          <w:rFonts w:asciiTheme="minorHAnsi" w:hAnsiTheme="minorHAnsi" w:cstheme="minorHAnsi"/>
          <w:bCs/>
          <w:lang w:val="fo-FO"/>
        </w:rPr>
        <w:t>p</w:t>
      </w:r>
      <w:r>
        <w:rPr>
          <w:rFonts w:asciiTheme="minorHAnsi" w:hAnsiTheme="minorHAnsi" w:cstheme="minorHAnsi"/>
          <w:bCs/>
          <w:lang w:val="fo-FO"/>
        </w:rPr>
        <w:t>wogram nan ap grandi, ala fw</w:t>
      </w:r>
      <w:r w:rsidR="00C405E3">
        <w:rPr>
          <w:rFonts w:asciiTheme="minorHAnsi" w:hAnsiTheme="minorHAnsi" w:cstheme="minorHAnsi"/>
          <w:bCs/>
          <w:lang w:val="fo-FO"/>
        </w:rPr>
        <w:t>a</w:t>
      </w:r>
      <w:r>
        <w:rPr>
          <w:rFonts w:asciiTheme="minorHAnsi" w:hAnsiTheme="minorHAnsi" w:cstheme="minorHAnsi"/>
          <w:bCs/>
          <w:lang w:val="fo-FO"/>
        </w:rPr>
        <w:t xml:space="preserve"> nan kantite moun l</w:t>
      </w:r>
      <w:r w:rsidR="008B46D0">
        <w:rPr>
          <w:rFonts w:asciiTheme="minorHAnsi" w:hAnsiTheme="minorHAnsi" w:cstheme="minorHAnsi"/>
          <w:bCs/>
          <w:lang w:val="fo-FO"/>
        </w:rPr>
        <w:t xml:space="preserve"> </w:t>
      </w:r>
      <w:r>
        <w:rPr>
          <w:rFonts w:asciiTheme="minorHAnsi" w:hAnsiTheme="minorHAnsi" w:cstheme="minorHAnsi"/>
          <w:bCs/>
          <w:lang w:val="fo-FO"/>
        </w:rPr>
        <w:t>ap kouvri</w:t>
      </w:r>
      <w:r w:rsidR="008B46D0">
        <w:rPr>
          <w:rFonts w:asciiTheme="minorHAnsi" w:hAnsiTheme="minorHAnsi" w:cstheme="minorHAnsi"/>
          <w:bCs/>
          <w:lang w:val="fo-FO"/>
        </w:rPr>
        <w:t>, alafwa</w:t>
      </w:r>
      <w:r>
        <w:rPr>
          <w:rFonts w:asciiTheme="minorHAnsi" w:hAnsiTheme="minorHAnsi" w:cstheme="minorHAnsi"/>
          <w:bCs/>
          <w:lang w:val="fo-FO"/>
        </w:rPr>
        <w:t xml:space="preserve"> </w:t>
      </w:r>
      <w:r w:rsidR="008B46D0">
        <w:rPr>
          <w:rFonts w:asciiTheme="minorHAnsi" w:hAnsiTheme="minorHAnsi" w:cstheme="minorHAnsi"/>
          <w:bCs/>
          <w:lang w:val="fo-FO"/>
        </w:rPr>
        <w:t>nan</w:t>
      </w:r>
      <w:r>
        <w:rPr>
          <w:rFonts w:asciiTheme="minorHAnsi" w:hAnsiTheme="minorHAnsi" w:cstheme="minorHAnsi"/>
          <w:bCs/>
          <w:lang w:val="fo-FO"/>
        </w:rPr>
        <w:t xml:space="preserve"> kantite komin l</w:t>
      </w:r>
      <w:r w:rsidR="008B46D0">
        <w:rPr>
          <w:rFonts w:asciiTheme="minorHAnsi" w:hAnsiTheme="minorHAnsi" w:cstheme="minorHAnsi"/>
          <w:bCs/>
          <w:lang w:val="fo-FO"/>
        </w:rPr>
        <w:t xml:space="preserve"> </w:t>
      </w:r>
      <w:r>
        <w:rPr>
          <w:rFonts w:asciiTheme="minorHAnsi" w:hAnsiTheme="minorHAnsi" w:cstheme="minorHAnsi"/>
          <w:bCs/>
          <w:lang w:val="fo-FO"/>
        </w:rPr>
        <w:t>ap touche</w:t>
      </w:r>
      <w:r w:rsidR="00517826">
        <w:rPr>
          <w:rFonts w:asciiTheme="minorHAnsi" w:hAnsiTheme="minorHAnsi" w:cstheme="minorHAnsi"/>
          <w:bCs/>
          <w:lang w:val="fo-FO"/>
        </w:rPr>
        <w:t>, se nan</w:t>
      </w:r>
      <w:r w:rsidR="00C405E3">
        <w:rPr>
          <w:rFonts w:asciiTheme="minorHAnsi" w:hAnsiTheme="minorHAnsi" w:cstheme="minorHAnsi"/>
          <w:bCs/>
          <w:lang w:val="fo-FO"/>
        </w:rPr>
        <w:t xml:space="preserve"> menm tan tou, pwogram nan ap komanse yon pil</w:t>
      </w:r>
      <w:r w:rsidR="00517826">
        <w:rPr>
          <w:rFonts w:asciiTheme="minorHAnsi" w:hAnsiTheme="minorHAnsi" w:cstheme="minorHAnsi"/>
          <w:bCs/>
          <w:lang w:val="fo-FO"/>
        </w:rPr>
        <w:t>ò</w:t>
      </w:r>
      <w:r w:rsidR="00C405E3">
        <w:rPr>
          <w:rFonts w:asciiTheme="minorHAnsi" w:hAnsiTheme="minorHAnsi" w:cstheme="minorHAnsi"/>
          <w:bCs/>
          <w:lang w:val="fo-FO"/>
        </w:rPr>
        <w:t>t nan komin Ansapit ki pral teste yon apw</w:t>
      </w:r>
      <w:r w:rsidR="00517826">
        <w:rPr>
          <w:rFonts w:asciiTheme="minorHAnsi" w:hAnsiTheme="minorHAnsi" w:cstheme="minorHAnsi"/>
          <w:bCs/>
          <w:lang w:val="fo-FO"/>
        </w:rPr>
        <w:t>ò</w:t>
      </w:r>
      <w:r w:rsidR="00C405E3">
        <w:rPr>
          <w:rFonts w:asciiTheme="minorHAnsi" w:hAnsiTheme="minorHAnsi" w:cstheme="minorHAnsi"/>
          <w:bCs/>
          <w:lang w:val="fo-FO"/>
        </w:rPr>
        <w:t>ch kominotè ki chita sou yon “</w:t>
      </w:r>
      <w:r w:rsidR="00C405E3" w:rsidRPr="00AB28AA">
        <w:rPr>
          <w:rFonts w:asciiTheme="minorHAnsi" w:hAnsiTheme="minorHAnsi" w:cstheme="minorHAnsi"/>
          <w:iCs/>
          <w:lang w:val="fo-FO"/>
        </w:rPr>
        <w:t>coaching de proximité</w:t>
      </w:r>
      <w:r w:rsidR="00C405E3">
        <w:rPr>
          <w:rFonts w:asciiTheme="minorHAnsi" w:hAnsiTheme="minorHAnsi" w:cstheme="minorHAnsi"/>
          <w:bCs/>
          <w:lang w:val="fo-FO"/>
        </w:rPr>
        <w:t>”</w:t>
      </w:r>
      <w:r w:rsidR="00270693">
        <w:rPr>
          <w:rFonts w:asciiTheme="minorHAnsi" w:hAnsiTheme="minorHAnsi" w:cstheme="minorHAnsi"/>
          <w:bCs/>
          <w:lang w:val="fo-FO"/>
        </w:rPr>
        <w:t>. Donk,</w:t>
      </w:r>
      <w:r w:rsidR="00517826">
        <w:rPr>
          <w:rFonts w:asciiTheme="minorHAnsi" w:hAnsiTheme="minorHAnsi" w:cstheme="minorHAnsi"/>
          <w:bCs/>
          <w:lang w:val="fo-FO"/>
        </w:rPr>
        <w:t xml:space="preserve"> CLM bezwen</w:t>
      </w:r>
      <w:r w:rsidR="00270693">
        <w:rPr>
          <w:rFonts w:asciiTheme="minorHAnsi" w:hAnsiTheme="minorHAnsi" w:cstheme="minorHAnsi"/>
          <w:bCs/>
          <w:lang w:val="fo-FO"/>
        </w:rPr>
        <w:t xml:space="preserve"> yon </w:t>
      </w:r>
      <w:r>
        <w:rPr>
          <w:rFonts w:asciiTheme="minorHAnsi" w:hAnsiTheme="minorHAnsi" w:cstheme="minorHAnsi"/>
          <w:bCs/>
          <w:lang w:val="fo-FO"/>
        </w:rPr>
        <w:t xml:space="preserve">estaf espesifik ki ka soutni </w:t>
      </w:r>
      <w:r w:rsidR="00517826">
        <w:rPr>
          <w:rFonts w:asciiTheme="minorHAnsi" w:hAnsiTheme="minorHAnsi" w:cstheme="minorHAnsi"/>
          <w:bCs/>
          <w:lang w:val="fo-FO"/>
        </w:rPr>
        <w:t>D</w:t>
      </w:r>
      <w:r>
        <w:rPr>
          <w:rFonts w:asciiTheme="minorHAnsi" w:hAnsiTheme="minorHAnsi" w:cstheme="minorHAnsi"/>
          <w:bCs/>
          <w:lang w:val="fo-FO"/>
        </w:rPr>
        <w:t>irektè rejyonal la nan planifikasyon, kowodinasyon ak rapotaj ansanm ak swivi echeyansye yo</w:t>
      </w:r>
      <w:r w:rsidR="00C405E3">
        <w:rPr>
          <w:rFonts w:asciiTheme="minorHAnsi" w:hAnsiTheme="minorHAnsi" w:cstheme="minorHAnsi"/>
          <w:bCs/>
          <w:lang w:val="fo-FO"/>
        </w:rPr>
        <w:t xml:space="preserve"> pou pwojè pilòt sa a</w:t>
      </w:r>
      <w:r w:rsidR="006E1514">
        <w:rPr>
          <w:rFonts w:asciiTheme="minorHAnsi" w:hAnsiTheme="minorHAnsi" w:cstheme="minorHAnsi"/>
          <w:bCs/>
          <w:lang w:val="fo-FO"/>
        </w:rPr>
        <w:t xml:space="preserve"> vin parèt nesesè</w:t>
      </w:r>
      <w:r>
        <w:rPr>
          <w:rFonts w:asciiTheme="minorHAnsi" w:hAnsiTheme="minorHAnsi" w:cstheme="minorHAnsi"/>
          <w:bCs/>
          <w:lang w:val="fo-FO"/>
        </w:rPr>
        <w:t>.</w:t>
      </w:r>
      <w:r w:rsidR="006E1514">
        <w:rPr>
          <w:rFonts w:asciiTheme="minorHAnsi" w:hAnsiTheme="minorHAnsi" w:cstheme="minorHAnsi"/>
          <w:bCs/>
          <w:lang w:val="fo-FO"/>
        </w:rPr>
        <w:t xml:space="preserve"> </w:t>
      </w:r>
      <w:r>
        <w:rPr>
          <w:rFonts w:asciiTheme="minorHAnsi" w:hAnsiTheme="minorHAnsi" w:cstheme="minorHAnsi"/>
          <w:bCs/>
          <w:lang w:val="fo-FO"/>
        </w:rPr>
        <w:t xml:space="preserve">Nan sans sa a Pwogram CLM ap chache yon </w:t>
      </w:r>
      <w:r w:rsidR="00C405E3">
        <w:rPr>
          <w:rFonts w:asciiTheme="minorHAnsi" w:hAnsiTheme="minorHAnsi" w:cstheme="minorHAnsi"/>
          <w:bCs/>
          <w:lang w:val="fo-FO"/>
        </w:rPr>
        <w:t>Manadjè</w:t>
      </w:r>
      <w:r>
        <w:rPr>
          <w:rFonts w:asciiTheme="minorHAnsi" w:hAnsiTheme="minorHAnsi" w:cstheme="minorHAnsi"/>
          <w:bCs/>
          <w:lang w:val="fo-FO"/>
        </w:rPr>
        <w:t xml:space="preserve"> pwoj</w:t>
      </w:r>
      <w:r w:rsidR="00C405E3">
        <w:rPr>
          <w:rFonts w:asciiTheme="minorHAnsi" w:hAnsiTheme="minorHAnsi" w:cstheme="minorHAnsi"/>
          <w:bCs/>
          <w:lang w:val="fo-FO"/>
        </w:rPr>
        <w:t>è</w:t>
      </w:r>
      <w:r>
        <w:rPr>
          <w:rFonts w:asciiTheme="minorHAnsi" w:hAnsiTheme="minorHAnsi" w:cstheme="minorHAnsi"/>
          <w:bCs/>
          <w:lang w:val="fo-FO"/>
        </w:rPr>
        <w:t>.</w:t>
      </w:r>
    </w:p>
    <w:p w14:paraId="44FFD074" w14:textId="06109B56" w:rsidR="00E95338" w:rsidRPr="00FE12FD" w:rsidRDefault="007E59F6" w:rsidP="008B46D0">
      <w:pPr>
        <w:spacing w:line="360" w:lineRule="auto"/>
        <w:rPr>
          <w:rFonts w:asciiTheme="minorHAnsi" w:hAnsiTheme="minorHAnsi" w:cstheme="minorHAnsi"/>
          <w:bCs/>
          <w:lang w:val="fo-FO"/>
        </w:rPr>
      </w:pPr>
      <w:r w:rsidRPr="00FE12FD">
        <w:rPr>
          <w:rFonts w:asciiTheme="minorHAnsi" w:hAnsiTheme="minorHAnsi" w:cstheme="minorHAnsi"/>
          <w:bCs/>
          <w:lang w:val="fo-FO"/>
        </w:rPr>
        <w:t xml:space="preserve">Pòs la se ap yon pòs plentan, </w:t>
      </w:r>
      <w:r w:rsidR="00C419E3">
        <w:rPr>
          <w:rFonts w:asciiTheme="minorHAnsi" w:hAnsiTheme="minorHAnsi" w:cstheme="minorHAnsi"/>
          <w:bCs/>
          <w:lang w:val="fo-FO"/>
        </w:rPr>
        <w:t xml:space="preserve">ki ap baze nan youn nan </w:t>
      </w:r>
      <w:r w:rsidR="00C405E3">
        <w:rPr>
          <w:rFonts w:asciiTheme="minorHAnsi" w:hAnsiTheme="minorHAnsi" w:cstheme="minorHAnsi"/>
          <w:bCs/>
          <w:lang w:val="fo-FO"/>
        </w:rPr>
        <w:t>rejyon sidès</w:t>
      </w:r>
      <w:r w:rsidR="006E1514">
        <w:rPr>
          <w:rFonts w:asciiTheme="minorHAnsi" w:hAnsiTheme="minorHAnsi" w:cstheme="minorHAnsi"/>
          <w:bCs/>
          <w:lang w:val="fo-FO"/>
        </w:rPr>
        <w:t>, prensipalman Ansapit.</w:t>
      </w:r>
      <w:r w:rsidR="00C405E3">
        <w:rPr>
          <w:rFonts w:asciiTheme="minorHAnsi" w:hAnsiTheme="minorHAnsi" w:cstheme="minorHAnsi"/>
          <w:bCs/>
          <w:lang w:val="fo-FO"/>
        </w:rPr>
        <w:t xml:space="preserve"> </w:t>
      </w:r>
      <w:r w:rsidR="006E1514">
        <w:rPr>
          <w:rFonts w:asciiTheme="minorHAnsi" w:hAnsiTheme="minorHAnsi" w:cstheme="minorHAnsi"/>
          <w:bCs/>
          <w:lang w:val="fo-FO"/>
        </w:rPr>
        <w:t>L</w:t>
      </w:r>
      <w:r w:rsidR="00C405E3">
        <w:rPr>
          <w:rFonts w:asciiTheme="minorHAnsi" w:hAnsiTheme="minorHAnsi" w:cstheme="minorHAnsi"/>
          <w:bCs/>
          <w:lang w:val="fo-FO"/>
        </w:rPr>
        <w:t>i ka deplase selon nesesite pwogram nan.</w:t>
      </w:r>
    </w:p>
    <w:p w14:paraId="24ECBDE5" w14:textId="77777777" w:rsidR="00E95338" w:rsidRPr="00FE12FD" w:rsidRDefault="00E95338" w:rsidP="00B66D31">
      <w:pPr>
        <w:jc w:val="both"/>
        <w:rPr>
          <w:rFonts w:asciiTheme="minorHAnsi" w:hAnsiTheme="minorHAnsi" w:cstheme="minorHAnsi"/>
          <w:b/>
          <w:lang w:val="fo-FO"/>
        </w:rPr>
      </w:pPr>
    </w:p>
    <w:p w14:paraId="293DC62C" w14:textId="720400FC" w:rsidR="008B3C8D" w:rsidRPr="00FE12FD" w:rsidRDefault="008B3C8D" w:rsidP="006E1514">
      <w:pPr>
        <w:jc w:val="center"/>
        <w:rPr>
          <w:rFonts w:asciiTheme="minorHAnsi" w:hAnsiTheme="minorHAnsi" w:cstheme="minorHAnsi"/>
          <w:bCs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 xml:space="preserve">DESKRIPSYON POS: </w:t>
      </w:r>
      <w:r w:rsidR="00C419E3">
        <w:rPr>
          <w:rFonts w:asciiTheme="minorHAnsi" w:hAnsiTheme="minorHAnsi" w:cstheme="minorHAnsi"/>
          <w:b/>
          <w:lang w:val="fo-FO"/>
        </w:rPr>
        <w:t>Ofisye Pwojè</w:t>
      </w:r>
    </w:p>
    <w:p w14:paraId="41E84081" w14:textId="77777777" w:rsidR="008B3C8D" w:rsidRPr="00FE12FD" w:rsidRDefault="008B3C8D" w:rsidP="00B66D31">
      <w:pPr>
        <w:jc w:val="both"/>
        <w:rPr>
          <w:rFonts w:asciiTheme="minorHAnsi" w:hAnsiTheme="minorHAnsi" w:cstheme="minorHAnsi"/>
          <w:lang w:val="fo-FO"/>
        </w:rPr>
      </w:pPr>
    </w:p>
    <w:p w14:paraId="44AD1EF4" w14:textId="77777777" w:rsidR="00177E6A" w:rsidRDefault="00177E6A" w:rsidP="00B66D31">
      <w:pPr>
        <w:jc w:val="both"/>
        <w:rPr>
          <w:rFonts w:asciiTheme="minorHAnsi" w:hAnsiTheme="minorHAnsi" w:cstheme="minorHAnsi"/>
          <w:b/>
          <w:lang w:val="fo-FO"/>
        </w:rPr>
      </w:pPr>
    </w:p>
    <w:p w14:paraId="327AAA3F" w14:textId="206458BD" w:rsidR="008B3C8D" w:rsidRPr="006E1514" w:rsidRDefault="008B3C8D" w:rsidP="00B66D31">
      <w:pPr>
        <w:jc w:val="both"/>
        <w:rPr>
          <w:rFonts w:asciiTheme="minorHAnsi" w:hAnsiTheme="minorHAnsi" w:cstheme="minorHAnsi"/>
          <w:b/>
          <w:lang w:val="fo-FO"/>
        </w:rPr>
      </w:pPr>
      <w:r w:rsidRPr="006E1514">
        <w:rPr>
          <w:rFonts w:asciiTheme="minorHAnsi" w:hAnsiTheme="minorHAnsi" w:cstheme="minorHAnsi"/>
          <w:b/>
          <w:lang w:val="fo-FO"/>
        </w:rPr>
        <w:t>OBJE</w:t>
      </w:r>
      <w:r w:rsidR="00AB405B" w:rsidRPr="006E1514">
        <w:rPr>
          <w:rFonts w:asciiTheme="minorHAnsi" w:hAnsiTheme="minorHAnsi" w:cstheme="minorHAnsi"/>
          <w:b/>
          <w:lang w:val="fo-FO"/>
        </w:rPr>
        <w:t>K</w:t>
      </w:r>
      <w:r w:rsidRPr="006E1514">
        <w:rPr>
          <w:rFonts w:asciiTheme="minorHAnsi" w:hAnsiTheme="minorHAnsi" w:cstheme="minorHAnsi"/>
          <w:b/>
          <w:lang w:val="fo-FO"/>
        </w:rPr>
        <w:t>TIF</w:t>
      </w:r>
      <w:r w:rsidR="00FE12FD" w:rsidRPr="006E1514">
        <w:rPr>
          <w:rFonts w:asciiTheme="minorHAnsi" w:hAnsiTheme="minorHAnsi" w:cstheme="minorHAnsi"/>
          <w:b/>
          <w:lang w:val="fo-FO"/>
        </w:rPr>
        <w:t xml:space="preserve"> JENERAL</w:t>
      </w:r>
    </w:p>
    <w:p w14:paraId="26E1FDF7" w14:textId="1313BBDF" w:rsidR="008B3C8D" w:rsidRDefault="008B3C8D" w:rsidP="00B66D31">
      <w:pPr>
        <w:jc w:val="both"/>
        <w:rPr>
          <w:rFonts w:asciiTheme="minorHAnsi" w:hAnsiTheme="minorHAnsi" w:cstheme="minorHAnsi"/>
          <w:lang w:val="fo-FO"/>
        </w:rPr>
      </w:pPr>
      <w:r w:rsidRPr="00FE12FD">
        <w:rPr>
          <w:rFonts w:asciiTheme="minorHAnsi" w:hAnsiTheme="minorHAnsi" w:cstheme="minorHAnsi"/>
          <w:lang w:val="fo-FO"/>
        </w:rPr>
        <w:t xml:space="preserve">Ede pwogram </w:t>
      </w:r>
      <w:r w:rsidR="000F3ECC" w:rsidRPr="00FE12FD">
        <w:rPr>
          <w:rFonts w:asciiTheme="minorHAnsi" w:hAnsiTheme="minorHAnsi" w:cstheme="minorHAnsi"/>
          <w:lang w:val="fo-FO"/>
        </w:rPr>
        <w:t xml:space="preserve">CLM </w:t>
      </w:r>
      <w:r w:rsidRPr="00FE12FD">
        <w:rPr>
          <w:rFonts w:asciiTheme="minorHAnsi" w:hAnsiTheme="minorHAnsi" w:cstheme="minorHAnsi"/>
          <w:lang w:val="fo-FO"/>
        </w:rPr>
        <w:t xml:space="preserve">atenn objektif </w:t>
      </w:r>
      <w:r w:rsidR="000F3ECC" w:rsidRPr="00FE12FD">
        <w:rPr>
          <w:rFonts w:asciiTheme="minorHAnsi" w:hAnsiTheme="minorHAnsi" w:cstheme="minorHAnsi"/>
          <w:lang w:val="fo-FO"/>
        </w:rPr>
        <w:t xml:space="preserve">li yo, </w:t>
      </w:r>
      <w:r w:rsidRPr="00FE12FD">
        <w:rPr>
          <w:rFonts w:asciiTheme="minorHAnsi" w:hAnsiTheme="minorHAnsi" w:cstheme="minorHAnsi"/>
          <w:lang w:val="fo-FO"/>
        </w:rPr>
        <w:t>dapre misyon, filozofi, pwosedi Fonkoze</w:t>
      </w:r>
      <w:r w:rsidR="00C419E3">
        <w:rPr>
          <w:rFonts w:asciiTheme="minorHAnsi" w:hAnsiTheme="minorHAnsi" w:cstheme="minorHAnsi"/>
          <w:lang w:val="fo-FO"/>
        </w:rPr>
        <w:t>.</w:t>
      </w:r>
    </w:p>
    <w:p w14:paraId="42147FDF" w14:textId="09261CC5" w:rsidR="00FE12FD" w:rsidRDefault="00FE12FD" w:rsidP="00B66D31">
      <w:pPr>
        <w:jc w:val="both"/>
        <w:rPr>
          <w:rFonts w:asciiTheme="minorHAnsi" w:hAnsiTheme="minorHAnsi" w:cstheme="minorHAnsi"/>
          <w:lang w:val="fo-FO"/>
        </w:rPr>
      </w:pPr>
    </w:p>
    <w:p w14:paraId="6DF1F863" w14:textId="4623EF62" w:rsidR="00447663" w:rsidRPr="006E1514" w:rsidRDefault="00FE12FD" w:rsidP="00B66D31">
      <w:pPr>
        <w:jc w:val="both"/>
        <w:rPr>
          <w:rFonts w:asciiTheme="minorHAnsi" w:hAnsiTheme="minorHAnsi" w:cstheme="minorHAnsi"/>
          <w:b/>
          <w:lang w:val="fo-FO"/>
        </w:rPr>
      </w:pPr>
      <w:r w:rsidRPr="006E1514">
        <w:rPr>
          <w:rFonts w:asciiTheme="minorHAnsi" w:hAnsiTheme="minorHAnsi" w:cstheme="minorHAnsi"/>
          <w:b/>
          <w:lang w:val="fo-FO"/>
        </w:rPr>
        <w:t>OBJEKTIF SPESIFIK</w:t>
      </w:r>
    </w:p>
    <w:p w14:paraId="115BC396" w14:textId="76601E3C" w:rsidR="00447663" w:rsidRDefault="00F47E27" w:rsidP="006E1514">
      <w:pPr>
        <w:numPr>
          <w:ilvl w:val="0"/>
          <w:numId w:val="13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Asire p</w:t>
      </w:r>
      <w:r w:rsidR="00447663">
        <w:rPr>
          <w:rFonts w:asciiTheme="minorHAnsi" w:hAnsiTheme="minorHAnsi" w:cstheme="minorHAnsi"/>
          <w:lang w:val="fo-FO"/>
        </w:rPr>
        <w:t>lanif</w:t>
      </w:r>
      <w:r w:rsidR="00C405E3">
        <w:rPr>
          <w:rFonts w:asciiTheme="minorHAnsi" w:hAnsiTheme="minorHAnsi" w:cstheme="minorHAnsi"/>
          <w:lang w:val="fo-FO"/>
        </w:rPr>
        <w:t>ikasyon</w:t>
      </w:r>
      <w:r w:rsidR="006E1514">
        <w:rPr>
          <w:rFonts w:asciiTheme="minorHAnsi" w:hAnsiTheme="minorHAnsi" w:cstheme="minorHAnsi"/>
          <w:lang w:val="fo-FO"/>
        </w:rPr>
        <w:t xml:space="preserve"> ak kow</w:t>
      </w:r>
      <w:r w:rsidR="00C405E3">
        <w:rPr>
          <w:rFonts w:asciiTheme="minorHAnsi" w:hAnsiTheme="minorHAnsi" w:cstheme="minorHAnsi"/>
          <w:lang w:val="fo-FO"/>
        </w:rPr>
        <w:t>òdinasyon</w:t>
      </w:r>
      <w:r w:rsidR="00447663">
        <w:rPr>
          <w:rFonts w:asciiTheme="minorHAnsi" w:hAnsiTheme="minorHAnsi" w:cstheme="minorHAnsi"/>
          <w:lang w:val="fo-FO"/>
        </w:rPr>
        <w:t xml:space="preserve"> aktivite ak resous ki disponib pou aktivite nan kad pwojè</w:t>
      </w:r>
    </w:p>
    <w:p w14:paraId="1E4F5697" w14:textId="7F222854" w:rsidR="00F47E27" w:rsidRDefault="006E1514" w:rsidP="006E1514">
      <w:pPr>
        <w:numPr>
          <w:ilvl w:val="0"/>
          <w:numId w:val="13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Sipèvize ekip </w:t>
      </w:r>
      <w:r w:rsidR="00F47E27">
        <w:rPr>
          <w:rFonts w:asciiTheme="minorHAnsi" w:hAnsiTheme="minorHAnsi" w:cstheme="minorHAnsi"/>
          <w:lang w:val="fo-FO"/>
        </w:rPr>
        <w:t>pwojè a</w:t>
      </w:r>
    </w:p>
    <w:p w14:paraId="78191057" w14:textId="1A5CBF84" w:rsidR="00F77E58" w:rsidRPr="00F47E27" w:rsidRDefault="00F77E58" w:rsidP="006E1514">
      <w:pPr>
        <w:numPr>
          <w:ilvl w:val="0"/>
          <w:numId w:val="13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Asire dokimantasyon leson ki soti nan travay  ekip</w:t>
      </w:r>
      <w:r w:rsidR="00F47E27">
        <w:rPr>
          <w:rFonts w:asciiTheme="minorHAnsi" w:hAnsiTheme="minorHAnsi" w:cstheme="minorHAnsi"/>
          <w:lang w:val="fo-FO"/>
        </w:rPr>
        <w:t xml:space="preserve"> la ap fè chak jou.</w:t>
      </w:r>
    </w:p>
    <w:p w14:paraId="3ABC458D" w14:textId="134B5A84" w:rsidR="00F77E58" w:rsidRDefault="00F47E27" w:rsidP="006E1514">
      <w:pPr>
        <w:numPr>
          <w:ilvl w:val="0"/>
          <w:numId w:val="13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Asire rapotaj regilye selon egzijans direksyon an</w:t>
      </w:r>
    </w:p>
    <w:p w14:paraId="1D1C7F05" w14:textId="36327D3C" w:rsidR="00F77E58" w:rsidRDefault="00F77E58" w:rsidP="006E1514">
      <w:pPr>
        <w:numPr>
          <w:ilvl w:val="0"/>
          <w:numId w:val="13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Asire lyezon</w:t>
      </w:r>
      <w:r w:rsidR="00C405E3">
        <w:rPr>
          <w:rFonts w:asciiTheme="minorHAnsi" w:hAnsiTheme="minorHAnsi" w:cstheme="minorHAnsi"/>
          <w:lang w:val="fo-FO"/>
        </w:rPr>
        <w:t xml:space="preserve"> ak patnè yo</w:t>
      </w:r>
      <w:r>
        <w:rPr>
          <w:rFonts w:asciiTheme="minorHAnsi" w:hAnsiTheme="minorHAnsi" w:cstheme="minorHAnsi"/>
          <w:lang w:val="fo-FO"/>
        </w:rPr>
        <w:t xml:space="preserve"> </w:t>
      </w:r>
      <w:r w:rsidR="00C422A0">
        <w:rPr>
          <w:rFonts w:asciiTheme="minorHAnsi" w:hAnsiTheme="minorHAnsi" w:cstheme="minorHAnsi"/>
          <w:lang w:val="fo-FO"/>
        </w:rPr>
        <w:t xml:space="preserve">nan kad patenarya ki devlope </w:t>
      </w:r>
      <w:r w:rsidR="00F47E27">
        <w:rPr>
          <w:rFonts w:asciiTheme="minorHAnsi" w:hAnsiTheme="minorHAnsi" w:cstheme="minorHAnsi"/>
          <w:lang w:val="fo-FO"/>
        </w:rPr>
        <w:t>nan okazyon pwojè a</w:t>
      </w:r>
    </w:p>
    <w:p w14:paraId="792F74C9" w14:textId="77777777" w:rsidR="00F77E58" w:rsidRDefault="00F77E58" w:rsidP="006E1514">
      <w:pPr>
        <w:ind w:left="720"/>
        <w:rPr>
          <w:rFonts w:asciiTheme="minorHAnsi" w:hAnsiTheme="minorHAnsi" w:cstheme="minorHAnsi"/>
          <w:lang w:val="fo-FO"/>
        </w:rPr>
      </w:pPr>
    </w:p>
    <w:p w14:paraId="19348AFE" w14:textId="77777777" w:rsidR="00F77E58" w:rsidRDefault="00F77E58" w:rsidP="00F77E58">
      <w:pPr>
        <w:ind w:left="720"/>
        <w:jc w:val="both"/>
        <w:rPr>
          <w:rFonts w:asciiTheme="minorHAnsi" w:hAnsiTheme="minorHAnsi" w:cstheme="minorHAnsi"/>
          <w:lang w:val="fo-FO"/>
        </w:rPr>
      </w:pPr>
    </w:p>
    <w:p w14:paraId="4B66A1D7" w14:textId="5C722AEE" w:rsidR="008B3C8D" w:rsidRPr="00FE12FD" w:rsidRDefault="008B3C8D" w:rsidP="006E1514">
      <w:pPr>
        <w:rPr>
          <w:rFonts w:asciiTheme="minorHAnsi" w:hAnsiTheme="minorHAnsi" w:cstheme="minorHAnsi"/>
          <w:lang w:val="fo-FO"/>
        </w:rPr>
      </w:pPr>
      <w:r w:rsidRPr="00F77E58">
        <w:rPr>
          <w:rFonts w:asciiTheme="minorHAnsi" w:hAnsiTheme="minorHAnsi" w:cstheme="minorHAnsi"/>
          <w:b/>
          <w:lang w:val="fo-FO"/>
        </w:rPr>
        <w:t>Tach jeneral</w:t>
      </w:r>
    </w:p>
    <w:p w14:paraId="58FED5DB" w14:textId="39ED54A2" w:rsidR="00FA051E" w:rsidRDefault="00FA051E" w:rsidP="006E151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Patisipe nan </w:t>
      </w:r>
      <w:r w:rsidR="00BB5D35">
        <w:rPr>
          <w:rFonts w:asciiTheme="minorHAnsi" w:hAnsiTheme="minorHAnsi" w:cstheme="minorHAnsi"/>
          <w:lang w:val="fo-FO"/>
        </w:rPr>
        <w:t xml:space="preserve">fè </w:t>
      </w:r>
      <w:r>
        <w:rPr>
          <w:rFonts w:asciiTheme="minorHAnsi" w:hAnsiTheme="minorHAnsi" w:cstheme="minorHAnsi"/>
          <w:lang w:val="fo-FO"/>
        </w:rPr>
        <w:t xml:space="preserve">fomasyon </w:t>
      </w:r>
      <w:r w:rsidR="00BB5D35">
        <w:rPr>
          <w:rFonts w:asciiTheme="minorHAnsi" w:hAnsiTheme="minorHAnsi" w:cstheme="minorHAnsi"/>
          <w:lang w:val="fo-FO"/>
        </w:rPr>
        <w:t xml:space="preserve"> pou </w:t>
      </w:r>
      <w:r>
        <w:rPr>
          <w:rFonts w:asciiTheme="minorHAnsi" w:hAnsiTheme="minorHAnsi" w:cstheme="minorHAnsi"/>
          <w:lang w:val="fo-FO"/>
        </w:rPr>
        <w:t>estaf</w:t>
      </w:r>
      <w:r w:rsidR="00BB5D35">
        <w:rPr>
          <w:rFonts w:asciiTheme="minorHAnsi" w:hAnsiTheme="minorHAnsi" w:cstheme="minorHAnsi"/>
          <w:lang w:val="fo-FO"/>
        </w:rPr>
        <w:t xml:space="preserve"> la</w:t>
      </w:r>
    </w:p>
    <w:p w14:paraId="6BEACC1D" w14:textId="34337A07" w:rsidR="00FA051E" w:rsidRDefault="00FA051E" w:rsidP="006E151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Patis</w:t>
      </w:r>
      <w:r w:rsidR="007105BD">
        <w:rPr>
          <w:rFonts w:asciiTheme="minorHAnsi" w:hAnsiTheme="minorHAnsi" w:cstheme="minorHAnsi"/>
          <w:lang w:val="fo-FO"/>
        </w:rPr>
        <w:t>i</w:t>
      </w:r>
      <w:r>
        <w:rPr>
          <w:rFonts w:asciiTheme="minorHAnsi" w:hAnsiTheme="minorHAnsi" w:cstheme="minorHAnsi"/>
          <w:lang w:val="fo-FO"/>
        </w:rPr>
        <w:t>pe nan evenman enp</w:t>
      </w:r>
      <w:r w:rsidR="006E1514">
        <w:rPr>
          <w:rFonts w:asciiTheme="minorHAnsi" w:hAnsiTheme="minorHAnsi" w:cstheme="minorHAnsi"/>
          <w:lang w:val="fo-FO"/>
        </w:rPr>
        <w:t>ò</w:t>
      </w:r>
      <w:r>
        <w:rPr>
          <w:rFonts w:asciiTheme="minorHAnsi" w:hAnsiTheme="minorHAnsi" w:cstheme="minorHAnsi"/>
          <w:lang w:val="fo-FO"/>
        </w:rPr>
        <w:t>tan nan pwogram nan (gradyasyon, atelye, retr</w:t>
      </w:r>
      <w:r w:rsidR="007105BD">
        <w:rPr>
          <w:rFonts w:asciiTheme="minorHAnsi" w:hAnsiTheme="minorHAnsi" w:cstheme="minorHAnsi"/>
          <w:lang w:val="fo-FO"/>
        </w:rPr>
        <w:t>è</w:t>
      </w:r>
      <w:r>
        <w:rPr>
          <w:rFonts w:asciiTheme="minorHAnsi" w:hAnsiTheme="minorHAnsi" w:cstheme="minorHAnsi"/>
          <w:lang w:val="fo-FO"/>
        </w:rPr>
        <w:t>t</w:t>
      </w:r>
      <w:r w:rsidR="006E1514">
        <w:rPr>
          <w:rFonts w:asciiTheme="minorHAnsi" w:hAnsiTheme="minorHAnsi" w:cstheme="minorHAnsi"/>
          <w:lang w:val="fo-FO"/>
        </w:rPr>
        <w:t>,</w:t>
      </w:r>
      <w:r w:rsidR="00BB5D35">
        <w:rPr>
          <w:rFonts w:asciiTheme="minorHAnsi" w:hAnsiTheme="minorHAnsi" w:cstheme="minorHAnsi"/>
          <w:lang w:val="fo-FO"/>
        </w:rPr>
        <w:t xml:space="preserve"> vizit echanj</w:t>
      </w:r>
      <w:r>
        <w:rPr>
          <w:rFonts w:asciiTheme="minorHAnsi" w:hAnsiTheme="minorHAnsi" w:cstheme="minorHAnsi"/>
          <w:lang w:val="fo-FO"/>
        </w:rPr>
        <w:t>)</w:t>
      </w:r>
    </w:p>
    <w:p w14:paraId="4567A462" w14:textId="77777777" w:rsidR="00FA051E" w:rsidRDefault="00FA051E" w:rsidP="006E151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Ede nan refleksyon pou pwogram nan ranfose estrateji li</w:t>
      </w:r>
    </w:p>
    <w:p w14:paraId="35329463" w14:textId="413435C6" w:rsidR="008B3C8D" w:rsidRPr="00FE12FD" w:rsidRDefault="00FA051E" w:rsidP="006E151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Asiste direktè rejyonal la nan tach li</w:t>
      </w:r>
      <w:r w:rsidR="008B3C8D" w:rsidRPr="00FE12FD">
        <w:rPr>
          <w:rFonts w:asciiTheme="minorHAnsi" w:hAnsiTheme="minorHAnsi" w:cstheme="minorHAnsi"/>
          <w:lang w:val="fo-FO"/>
        </w:rPr>
        <w:t xml:space="preserve"> </w:t>
      </w:r>
    </w:p>
    <w:p w14:paraId="707372FA" w14:textId="77777777" w:rsidR="00B14A7E" w:rsidRPr="00FE12FD" w:rsidRDefault="00B14A7E" w:rsidP="00B66D31">
      <w:pPr>
        <w:ind w:left="1980"/>
        <w:jc w:val="both"/>
        <w:rPr>
          <w:rFonts w:asciiTheme="minorHAnsi" w:hAnsiTheme="minorHAnsi" w:cstheme="minorHAnsi"/>
          <w:lang w:val="fo-FO"/>
        </w:rPr>
      </w:pPr>
    </w:p>
    <w:p w14:paraId="384AE4B6" w14:textId="21F766E0" w:rsidR="008B3C8D" w:rsidRPr="00FE12FD" w:rsidRDefault="008B3C8D" w:rsidP="00B66D31">
      <w:pPr>
        <w:jc w:val="both"/>
        <w:rPr>
          <w:rFonts w:asciiTheme="minorHAnsi" w:hAnsiTheme="minorHAnsi" w:cstheme="minorHAnsi"/>
          <w:lang w:val="fo-FO"/>
        </w:rPr>
      </w:pPr>
    </w:p>
    <w:p w14:paraId="2C34E2F3" w14:textId="7DB8F7A3" w:rsidR="008B3C8D" w:rsidRDefault="008B3C8D" w:rsidP="00B66D31">
      <w:pPr>
        <w:jc w:val="both"/>
        <w:rPr>
          <w:rFonts w:asciiTheme="minorHAnsi" w:hAnsiTheme="minorHAnsi" w:cstheme="minorHAnsi"/>
          <w:b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>Tach espesifik</w:t>
      </w:r>
    </w:p>
    <w:p w14:paraId="3C012A5E" w14:textId="4096C2B8" w:rsidR="00F47E27" w:rsidRPr="006E1514" w:rsidRDefault="00F47E27" w:rsidP="006E1514">
      <w:pPr>
        <w:pStyle w:val="ListParagraph"/>
        <w:ind w:left="360"/>
        <w:rPr>
          <w:rFonts w:asciiTheme="minorHAnsi" w:hAnsiTheme="minorHAnsi" w:cstheme="minorHAnsi"/>
          <w:i/>
          <w:iCs/>
          <w:lang w:val="fo-FO"/>
        </w:rPr>
      </w:pPr>
      <w:r w:rsidRPr="006E1514">
        <w:rPr>
          <w:rFonts w:asciiTheme="minorHAnsi" w:hAnsiTheme="minorHAnsi" w:cstheme="minorHAnsi"/>
          <w:i/>
          <w:iCs/>
          <w:lang w:val="fo-FO"/>
        </w:rPr>
        <w:t>Kowodinasyon ak planifikasyon</w:t>
      </w:r>
    </w:p>
    <w:p w14:paraId="0DA121D6" w14:textId="2C0F4A0D" w:rsidR="00AB70D7" w:rsidRPr="005C4002" w:rsidRDefault="006E1514" w:rsidP="006E151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lang w:val="fo-FO"/>
        </w:rPr>
      </w:pPr>
      <w:r>
        <w:rPr>
          <w:rFonts w:asciiTheme="minorHAnsi" w:hAnsiTheme="minorHAnsi" w:cstheme="minorHAnsi"/>
          <w:bCs/>
          <w:lang w:val="fo-FO"/>
        </w:rPr>
        <w:t>Prepa</w:t>
      </w:r>
      <w:r w:rsidR="007979C8" w:rsidRPr="005C4002">
        <w:rPr>
          <w:rFonts w:asciiTheme="minorHAnsi" w:hAnsiTheme="minorHAnsi" w:cstheme="minorHAnsi"/>
          <w:bCs/>
          <w:lang w:val="fo-FO"/>
        </w:rPr>
        <w:t>re plan operasyon</w:t>
      </w:r>
      <w:r w:rsidR="007105BD">
        <w:rPr>
          <w:rFonts w:asciiTheme="minorHAnsi" w:hAnsiTheme="minorHAnsi" w:cstheme="minorHAnsi"/>
          <w:bCs/>
          <w:lang w:val="fo-FO"/>
        </w:rPr>
        <w:t>è</w:t>
      </w:r>
      <w:r w:rsidR="007979C8" w:rsidRPr="005C4002">
        <w:rPr>
          <w:rFonts w:asciiTheme="minorHAnsi" w:hAnsiTheme="minorHAnsi" w:cstheme="minorHAnsi"/>
          <w:bCs/>
          <w:lang w:val="fo-FO"/>
        </w:rPr>
        <w:t>l p</w:t>
      </w:r>
      <w:r>
        <w:rPr>
          <w:rFonts w:asciiTheme="minorHAnsi" w:hAnsiTheme="minorHAnsi" w:cstheme="minorHAnsi"/>
          <w:bCs/>
          <w:lang w:val="fo-FO"/>
        </w:rPr>
        <w:t>è</w:t>
      </w:r>
      <w:r w:rsidR="007979C8" w:rsidRPr="005C4002">
        <w:rPr>
          <w:rFonts w:asciiTheme="minorHAnsi" w:hAnsiTheme="minorHAnsi" w:cstheme="minorHAnsi"/>
          <w:bCs/>
          <w:lang w:val="fo-FO"/>
        </w:rPr>
        <w:t>r</w:t>
      </w:r>
      <w:r>
        <w:rPr>
          <w:rFonts w:asciiTheme="minorHAnsi" w:hAnsiTheme="minorHAnsi" w:cstheme="minorHAnsi"/>
          <w:bCs/>
          <w:lang w:val="fo-FO"/>
        </w:rPr>
        <w:t>y</w:t>
      </w:r>
      <w:r w:rsidR="007979C8" w:rsidRPr="005C4002">
        <w:rPr>
          <w:rFonts w:asciiTheme="minorHAnsi" w:hAnsiTheme="minorHAnsi" w:cstheme="minorHAnsi"/>
          <w:bCs/>
          <w:lang w:val="fo-FO"/>
        </w:rPr>
        <w:t>odik pou pwoj</w:t>
      </w:r>
      <w:r>
        <w:rPr>
          <w:rFonts w:asciiTheme="minorHAnsi" w:hAnsiTheme="minorHAnsi" w:cstheme="minorHAnsi"/>
          <w:bCs/>
          <w:lang w:val="fo-FO"/>
        </w:rPr>
        <w:t>è a sou</w:t>
      </w:r>
      <w:r w:rsidR="007979C8" w:rsidRPr="005C4002">
        <w:rPr>
          <w:rFonts w:asciiTheme="minorHAnsi" w:hAnsiTheme="minorHAnsi" w:cstheme="minorHAnsi"/>
          <w:bCs/>
          <w:lang w:val="fo-FO"/>
        </w:rPr>
        <w:t>m</w:t>
      </w:r>
      <w:r w:rsidR="007105BD">
        <w:rPr>
          <w:rFonts w:asciiTheme="minorHAnsi" w:hAnsiTheme="minorHAnsi" w:cstheme="minorHAnsi"/>
          <w:bCs/>
          <w:lang w:val="fo-FO"/>
        </w:rPr>
        <w:t>è</w:t>
      </w:r>
      <w:r w:rsidR="007979C8" w:rsidRPr="005C4002">
        <w:rPr>
          <w:rFonts w:asciiTheme="minorHAnsi" w:hAnsiTheme="minorHAnsi" w:cstheme="minorHAnsi"/>
          <w:bCs/>
          <w:lang w:val="fo-FO"/>
        </w:rPr>
        <w:t>t bay sipeviz</w:t>
      </w:r>
      <w:r w:rsidR="007105BD">
        <w:rPr>
          <w:rFonts w:asciiTheme="minorHAnsi" w:hAnsiTheme="minorHAnsi" w:cstheme="minorHAnsi"/>
          <w:bCs/>
          <w:lang w:val="fo-FO"/>
        </w:rPr>
        <w:t>è</w:t>
      </w:r>
      <w:r w:rsidR="007979C8" w:rsidRPr="005C4002">
        <w:rPr>
          <w:rFonts w:asciiTheme="minorHAnsi" w:hAnsiTheme="minorHAnsi" w:cstheme="minorHAnsi"/>
          <w:bCs/>
          <w:lang w:val="fo-FO"/>
        </w:rPr>
        <w:t xml:space="preserve"> a</w:t>
      </w:r>
    </w:p>
    <w:p w14:paraId="6D5E4C21" w14:textId="47E8CD57" w:rsidR="007979C8" w:rsidRPr="005C4002" w:rsidRDefault="007979C8" w:rsidP="006E151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>Prepare previzyon bidjè soum</w:t>
      </w:r>
      <w:r w:rsidR="007105BD">
        <w:rPr>
          <w:rFonts w:asciiTheme="minorHAnsi" w:hAnsiTheme="minorHAnsi" w:cstheme="minorHAnsi"/>
          <w:bCs/>
          <w:lang w:val="fo-FO"/>
        </w:rPr>
        <w:t>è</w:t>
      </w:r>
      <w:r w:rsidRPr="005C4002">
        <w:rPr>
          <w:rFonts w:asciiTheme="minorHAnsi" w:hAnsiTheme="minorHAnsi" w:cstheme="minorHAnsi"/>
          <w:bCs/>
          <w:lang w:val="fo-FO"/>
        </w:rPr>
        <w:t>t a direktè rejyonal la</w:t>
      </w:r>
      <w:r w:rsidR="007105BD">
        <w:rPr>
          <w:rFonts w:asciiTheme="minorHAnsi" w:hAnsiTheme="minorHAnsi" w:cstheme="minorHAnsi"/>
          <w:bCs/>
          <w:lang w:val="fo-FO"/>
        </w:rPr>
        <w:t xml:space="preserve"> pou pwobasyon</w:t>
      </w:r>
    </w:p>
    <w:p w14:paraId="09713ABE" w14:textId="125A0C0C" w:rsidR="00AB70D7" w:rsidRPr="005C4002" w:rsidRDefault="00AB70D7" w:rsidP="006E151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 xml:space="preserve">Verifye itilizasyon </w:t>
      </w:r>
      <w:r w:rsidR="006E1514">
        <w:rPr>
          <w:rFonts w:asciiTheme="minorHAnsi" w:hAnsiTheme="minorHAnsi" w:cstheme="minorHAnsi"/>
          <w:bCs/>
          <w:lang w:val="fo-FO"/>
        </w:rPr>
        <w:t>b</w:t>
      </w:r>
      <w:r w:rsidRPr="005C4002">
        <w:rPr>
          <w:rFonts w:asciiTheme="minorHAnsi" w:hAnsiTheme="minorHAnsi" w:cstheme="minorHAnsi"/>
          <w:bCs/>
          <w:lang w:val="fo-FO"/>
        </w:rPr>
        <w:t>idjè epi mande ot</w:t>
      </w:r>
      <w:r w:rsidR="006E1514">
        <w:rPr>
          <w:rFonts w:asciiTheme="minorHAnsi" w:hAnsiTheme="minorHAnsi" w:cstheme="minorHAnsi"/>
          <w:bCs/>
          <w:lang w:val="fo-FO"/>
        </w:rPr>
        <w:t>ò</w:t>
      </w:r>
      <w:r w:rsidRPr="005C4002">
        <w:rPr>
          <w:rFonts w:asciiTheme="minorHAnsi" w:hAnsiTheme="minorHAnsi" w:cstheme="minorHAnsi"/>
          <w:bCs/>
          <w:lang w:val="fo-FO"/>
        </w:rPr>
        <w:t>rizasyon pou realokasyon si sa nesesè</w:t>
      </w:r>
    </w:p>
    <w:p w14:paraId="4A5FC7CE" w14:textId="73BAEBEB" w:rsidR="007979C8" w:rsidRPr="00155FB5" w:rsidRDefault="007979C8" w:rsidP="006E151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>Planfye  kalandriye aktivite mansy</w:t>
      </w:r>
      <w:r w:rsidR="00AB70D7" w:rsidRPr="005C4002">
        <w:rPr>
          <w:rFonts w:asciiTheme="minorHAnsi" w:hAnsiTheme="minorHAnsi" w:cstheme="minorHAnsi"/>
          <w:bCs/>
          <w:lang w:val="fo-FO"/>
        </w:rPr>
        <w:t>è</w:t>
      </w:r>
      <w:r w:rsidRPr="005C4002">
        <w:rPr>
          <w:rFonts w:asciiTheme="minorHAnsi" w:hAnsiTheme="minorHAnsi" w:cstheme="minorHAnsi"/>
          <w:bCs/>
          <w:lang w:val="fo-FO"/>
        </w:rPr>
        <w:t>l ak ekip la</w:t>
      </w:r>
      <w:r w:rsidR="00AB70D7" w:rsidRPr="005C4002">
        <w:rPr>
          <w:rFonts w:asciiTheme="minorHAnsi" w:hAnsiTheme="minorHAnsi" w:cstheme="minorHAnsi"/>
          <w:bCs/>
          <w:lang w:val="fo-FO"/>
        </w:rPr>
        <w:t xml:space="preserve"> nan ak</w:t>
      </w:r>
      <w:r w:rsidR="007105BD">
        <w:rPr>
          <w:rFonts w:asciiTheme="minorHAnsi" w:hAnsiTheme="minorHAnsi" w:cstheme="minorHAnsi"/>
          <w:bCs/>
          <w:lang w:val="fo-FO"/>
        </w:rPr>
        <w:t xml:space="preserve">ò </w:t>
      </w:r>
      <w:r w:rsidR="006E1514">
        <w:rPr>
          <w:rFonts w:asciiTheme="minorHAnsi" w:hAnsiTheme="minorHAnsi" w:cstheme="minorHAnsi"/>
          <w:bCs/>
          <w:lang w:val="fo-FO"/>
        </w:rPr>
        <w:t>ak p</w:t>
      </w:r>
      <w:r w:rsidR="00AB70D7" w:rsidRPr="005C4002">
        <w:rPr>
          <w:rFonts w:asciiTheme="minorHAnsi" w:hAnsiTheme="minorHAnsi" w:cstheme="minorHAnsi"/>
          <w:bCs/>
          <w:lang w:val="fo-FO"/>
        </w:rPr>
        <w:t>lan</w:t>
      </w:r>
      <w:r w:rsidR="007105BD">
        <w:rPr>
          <w:rFonts w:asciiTheme="minorHAnsi" w:hAnsiTheme="minorHAnsi" w:cstheme="minorHAnsi"/>
          <w:bCs/>
          <w:lang w:val="fo-FO"/>
        </w:rPr>
        <w:t xml:space="preserve"> </w:t>
      </w:r>
      <w:r w:rsidR="00AB70D7" w:rsidRPr="005C4002">
        <w:rPr>
          <w:rFonts w:asciiTheme="minorHAnsi" w:hAnsiTheme="minorHAnsi" w:cstheme="minorHAnsi"/>
          <w:bCs/>
          <w:lang w:val="fo-FO"/>
        </w:rPr>
        <w:t>any</w:t>
      </w:r>
      <w:r w:rsidR="007105BD">
        <w:rPr>
          <w:rFonts w:asciiTheme="minorHAnsi" w:hAnsiTheme="minorHAnsi" w:cstheme="minorHAnsi"/>
          <w:bCs/>
          <w:lang w:val="fo-FO"/>
        </w:rPr>
        <w:t>è</w:t>
      </w:r>
      <w:r w:rsidR="00AB70D7" w:rsidRPr="005C4002">
        <w:rPr>
          <w:rFonts w:asciiTheme="minorHAnsi" w:hAnsiTheme="minorHAnsi" w:cstheme="minorHAnsi"/>
          <w:bCs/>
          <w:lang w:val="fo-FO"/>
        </w:rPr>
        <w:t>l la, epi asire eche</w:t>
      </w:r>
      <w:r w:rsidR="006E1514">
        <w:rPr>
          <w:rFonts w:asciiTheme="minorHAnsi" w:hAnsiTheme="minorHAnsi" w:cstheme="minorHAnsi"/>
          <w:bCs/>
          <w:lang w:val="fo-FO"/>
        </w:rPr>
        <w:t>y</w:t>
      </w:r>
      <w:r w:rsidR="00AB70D7" w:rsidRPr="005C4002">
        <w:rPr>
          <w:rFonts w:asciiTheme="minorHAnsi" w:hAnsiTheme="minorHAnsi" w:cstheme="minorHAnsi"/>
          <w:bCs/>
          <w:lang w:val="fo-FO"/>
        </w:rPr>
        <w:t>ansye yo respekte</w:t>
      </w:r>
    </w:p>
    <w:p w14:paraId="695E512F" w14:textId="002AD80E" w:rsidR="007979C8" w:rsidRPr="005C4002" w:rsidRDefault="007979C8" w:rsidP="006E151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>Kodone fomasyon a</w:t>
      </w:r>
      <w:r w:rsidR="007105BD">
        <w:rPr>
          <w:rFonts w:asciiTheme="minorHAnsi" w:hAnsiTheme="minorHAnsi" w:cstheme="minorHAnsi"/>
          <w:bCs/>
          <w:lang w:val="fo-FO"/>
        </w:rPr>
        <w:t>k</w:t>
      </w:r>
      <w:r w:rsidRPr="005C4002">
        <w:rPr>
          <w:rFonts w:asciiTheme="minorHAnsi" w:hAnsiTheme="minorHAnsi" w:cstheme="minorHAnsi"/>
          <w:bCs/>
          <w:lang w:val="fo-FO"/>
        </w:rPr>
        <w:t xml:space="preserve"> swivi ki merite f</w:t>
      </w:r>
      <w:r w:rsidR="007105BD">
        <w:rPr>
          <w:rFonts w:asciiTheme="minorHAnsi" w:hAnsiTheme="minorHAnsi" w:cstheme="minorHAnsi"/>
          <w:bCs/>
          <w:lang w:val="fo-FO"/>
        </w:rPr>
        <w:t>è</w:t>
      </w:r>
      <w:r w:rsidRPr="005C4002">
        <w:rPr>
          <w:rFonts w:asciiTheme="minorHAnsi" w:hAnsiTheme="minorHAnsi" w:cstheme="minorHAnsi"/>
          <w:bCs/>
          <w:lang w:val="fo-FO"/>
        </w:rPr>
        <w:t>t sou Chemen Pwogrè ak ekip ENSO( M&amp;E)</w:t>
      </w:r>
    </w:p>
    <w:p w14:paraId="54E7C713" w14:textId="77777777" w:rsidR="006E1514" w:rsidRDefault="006E1514" w:rsidP="00B66D31">
      <w:pPr>
        <w:jc w:val="both"/>
        <w:rPr>
          <w:rFonts w:asciiTheme="minorHAnsi" w:hAnsiTheme="minorHAnsi" w:cstheme="minorHAnsi"/>
          <w:b/>
          <w:lang w:val="fo-FO"/>
        </w:rPr>
      </w:pPr>
    </w:p>
    <w:p w14:paraId="076030B0" w14:textId="0D283704" w:rsidR="00F47E27" w:rsidRPr="006E1514" w:rsidRDefault="00F47E27" w:rsidP="006E1514">
      <w:pPr>
        <w:ind w:left="360"/>
        <w:rPr>
          <w:rFonts w:asciiTheme="minorHAnsi" w:hAnsiTheme="minorHAnsi" w:cstheme="minorHAnsi"/>
          <w:i/>
          <w:lang w:val="fo-FO"/>
        </w:rPr>
      </w:pPr>
      <w:r w:rsidRPr="006E1514">
        <w:rPr>
          <w:rFonts w:asciiTheme="minorHAnsi" w:hAnsiTheme="minorHAnsi" w:cstheme="minorHAnsi"/>
          <w:i/>
          <w:lang w:val="fo-FO"/>
        </w:rPr>
        <w:t>Sip</w:t>
      </w:r>
      <w:r w:rsidR="007105BD" w:rsidRPr="006E1514">
        <w:rPr>
          <w:rFonts w:asciiTheme="minorHAnsi" w:hAnsiTheme="minorHAnsi" w:cstheme="minorHAnsi"/>
          <w:i/>
          <w:lang w:val="fo-FO"/>
        </w:rPr>
        <w:t>è</w:t>
      </w:r>
      <w:r w:rsidRPr="006E1514">
        <w:rPr>
          <w:rFonts w:asciiTheme="minorHAnsi" w:hAnsiTheme="minorHAnsi" w:cstheme="minorHAnsi"/>
          <w:i/>
          <w:lang w:val="fo-FO"/>
        </w:rPr>
        <w:t>vizyon</w:t>
      </w:r>
    </w:p>
    <w:p w14:paraId="1AA6DD51" w14:textId="7EF08798" w:rsidR="00F47E27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Patisipe nan rekritman estaf</w:t>
      </w:r>
    </w:p>
    <w:p w14:paraId="6C8EDE7B" w14:textId="07E3F488" w:rsidR="007979C8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Planifye f</w:t>
      </w:r>
      <w:r w:rsidR="006E1514">
        <w:rPr>
          <w:rFonts w:asciiTheme="minorHAnsi" w:hAnsiTheme="minorHAnsi" w:cstheme="minorHAnsi"/>
          <w:lang w:val="fo-FO"/>
        </w:rPr>
        <w:t>ò</w:t>
      </w:r>
      <w:r w:rsidRPr="005C4002">
        <w:rPr>
          <w:rFonts w:asciiTheme="minorHAnsi" w:hAnsiTheme="minorHAnsi" w:cstheme="minorHAnsi"/>
          <w:lang w:val="fo-FO"/>
        </w:rPr>
        <w:t>masyon estaf</w:t>
      </w:r>
    </w:p>
    <w:p w14:paraId="4EFAF54D" w14:textId="5FF1A8BE" w:rsidR="007979C8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Apwo</w:t>
      </w:r>
      <w:r w:rsidR="006E1514">
        <w:rPr>
          <w:rFonts w:asciiTheme="minorHAnsi" w:hAnsiTheme="minorHAnsi" w:cstheme="minorHAnsi"/>
          <w:lang w:val="fo-FO"/>
        </w:rPr>
        <w:t>u</w:t>
      </w:r>
      <w:r w:rsidRPr="005C4002">
        <w:rPr>
          <w:rFonts w:asciiTheme="minorHAnsi" w:hAnsiTheme="minorHAnsi" w:cstheme="minorHAnsi"/>
          <w:lang w:val="fo-FO"/>
        </w:rPr>
        <w:t xml:space="preserve">ve kalandriye travay </w:t>
      </w:r>
      <w:r w:rsidR="006E1514">
        <w:rPr>
          <w:rFonts w:asciiTheme="minorHAnsi" w:hAnsiTheme="minorHAnsi" w:cstheme="minorHAnsi"/>
          <w:lang w:val="fo-FO"/>
        </w:rPr>
        <w:t>e</w:t>
      </w:r>
      <w:r w:rsidRPr="005C4002">
        <w:rPr>
          <w:rFonts w:asciiTheme="minorHAnsi" w:hAnsiTheme="minorHAnsi" w:cstheme="minorHAnsi"/>
          <w:lang w:val="fo-FO"/>
        </w:rPr>
        <w:t>staf la</w:t>
      </w:r>
    </w:p>
    <w:p w14:paraId="13EA4DB3" w14:textId="32411507" w:rsidR="007979C8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Detemine chaj a</w:t>
      </w:r>
      <w:r w:rsidR="006E1514">
        <w:rPr>
          <w:rFonts w:asciiTheme="minorHAnsi" w:hAnsiTheme="minorHAnsi" w:cstheme="minorHAnsi"/>
          <w:lang w:val="fo-FO"/>
        </w:rPr>
        <w:t>k</w:t>
      </w:r>
      <w:r w:rsidRPr="005C4002">
        <w:rPr>
          <w:rFonts w:asciiTheme="minorHAnsi" w:hAnsiTheme="minorHAnsi" w:cstheme="minorHAnsi"/>
          <w:lang w:val="fo-FO"/>
        </w:rPr>
        <w:t xml:space="preserve"> perim</w:t>
      </w:r>
      <w:r w:rsidR="007105BD"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>t travay chak manm estaf la</w:t>
      </w:r>
    </w:p>
    <w:p w14:paraId="450C07DB" w14:textId="1F406C59" w:rsidR="007979C8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Fè vizit sip</w:t>
      </w:r>
      <w:r w:rsidR="006E1514"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>vizyon ak kontw</w:t>
      </w:r>
      <w:r w:rsidR="007105BD">
        <w:rPr>
          <w:rFonts w:asciiTheme="minorHAnsi" w:hAnsiTheme="minorHAnsi" w:cstheme="minorHAnsi"/>
          <w:lang w:val="fo-FO"/>
        </w:rPr>
        <w:t>ò</w:t>
      </w:r>
      <w:r w:rsidRPr="005C4002">
        <w:rPr>
          <w:rFonts w:asciiTheme="minorHAnsi" w:hAnsiTheme="minorHAnsi" w:cstheme="minorHAnsi"/>
          <w:lang w:val="fo-FO"/>
        </w:rPr>
        <w:t>l jan sa t</w:t>
      </w:r>
      <w:r w:rsidR="006E1514">
        <w:rPr>
          <w:rFonts w:asciiTheme="minorHAnsi" w:hAnsiTheme="minorHAnsi" w:cstheme="minorHAnsi"/>
          <w:lang w:val="fo-FO"/>
        </w:rPr>
        <w:t>ab</w:t>
      </w:r>
      <w:r w:rsidRPr="005C4002">
        <w:rPr>
          <w:rFonts w:asciiTheme="minorHAnsi" w:hAnsiTheme="minorHAnsi" w:cstheme="minorHAnsi"/>
          <w:lang w:val="fo-FO"/>
        </w:rPr>
        <w:t>li nan pwotok</w:t>
      </w:r>
      <w:r w:rsidR="007105BD">
        <w:rPr>
          <w:rFonts w:asciiTheme="minorHAnsi" w:hAnsiTheme="minorHAnsi" w:cstheme="minorHAnsi"/>
          <w:lang w:val="fo-FO"/>
        </w:rPr>
        <w:t>ò</w:t>
      </w:r>
      <w:r w:rsidRPr="005C4002">
        <w:rPr>
          <w:rFonts w:asciiTheme="minorHAnsi" w:hAnsiTheme="minorHAnsi" w:cstheme="minorHAnsi"/>
          <w:lang w:val="fo-FO"/>
        </w:rPr>
        <w:t>l sip</w:t>
      </w:r>
      <w:r w:rsidR="006E1514"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>vizyon pwogram nan</w:t>
      </w:r>
    </w:p>
    <w:p w14:paraId="64449D54" w14:textId="6DC1D8EA" w:rsidR="007979C8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Verifye kalite livrab ekip la sou teren, ranf</w:t>
      </w:r>
      <w:r w:rsidR="006E1514">
        <w:rPr>
          <w:rFonts w:asciiTheme="minorHAnsi" w:hAnsiTheme="minorHAnsi" w:cstheme="minorHAnsi"/>
          <w:lang w:val="fo-FO"/>
        </w:rPr>
        <w:t>ò</w:t>
      </w:r>
      <w:r w:rsidRPr="005C4002">
        <w:rPr>
          <w:rFonts w:asciiTheme="minorHAnsi" w:hAnsiTheme="minorHAnsi" w:cstheme="minorHAnsi"/>
          <w:lang w:val="fo-FO"/>
        </w:rPr>
        <w:t>se, akonpa</w:t>
      </w:r>
      <w:r w:rsidR="006E1514">
        <w:rPr>
          <w:rFonts w:asciiTheme="minorHAnsi" w:hAnsiTheme="minorHAnsi" w:cstheme="minorHAnsi"/>
          <w:lang w:val="fo-FO"/>
        </w:rPr>
        <w:t>n</w:t>
      </w:r>
      <w:r w:rsidRPr="005C4002">
        <w:rPr>
          <w:rFonts w:asciiTheme="minorHAnsi" w:hAnsiTheme="minorHAnsi" w:cstheme="minorHAnsi"/>
          <w:lang w:val="fo-FO"/>
        </w:rPr>
        <w:t>ye, reprimande l</w:t>
      </w:r>
      <w:r w:rsidR="006E1514"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 xml:space="preserve"> sa nesesè</w:t>
      </w:r>
    </w:p>
    <w:p w14:paraId="2BB81C05" w14:textId="0BA27DA5" w:rsidR="007979C8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Fikse objektif pef</w:t>
      </w:r>
      <w:r w:rsidR="006E1514">
        <w:rPr>
          <w:rFonts w:asciiTheme="minorHAnsi" w:hAnsiTheme="minorHAnsi" w:cstheme="minorHAnsi"/>
          <w:lang w:val="fo-FO"/>
        </w:rPr>
        <w:t>ò</w:t>
      </w:r>
      <w:r w:rsidRPr="005C4002">
        <w:rPr>
          <w:rFonts w:asciiTheme="minorHAnsi" w:hAnsiTheme="minorHAnsi" w:cstheme="minorHAnsi"/>
          <w:lang w:val="fo-FO"/>
        </w:rPr>
        <w:t>mans ak ekip la epi evalye objektif yo selon echeyansye ki tabl</w:t>
      </w:r>
      <w:r w:rsidR="007105BD">
        <w:rPr>
          <w:rFonts w:asciiTheme="minorHAnsi" w:hAnsiTheme="minorHAnsi" w:cstheme="minorHAnsi"/>
          <w:lang w:val="fo-FO"/>
        </w:rPr>
        <w:t>i</w:t>
      </w:r>
      <w:r w:rsidRPr="005C4002">
        <w:rPr>
          <w:rFonts w:asciiTheme="minorHAnsi" w:hAnsiTheme="minorHAnsi" w:cstheme="minorHAnsi"/>
          <w:lang w:val="fo-FO"/>
        </w:rPr>
        <w:t xml:space="preserve"> pou sa</w:t>
      </w:r>
    </w:p>
    <w:p w14:paraId="06CB123C" w14:textId="2F9A45D9" w:rsidR="007979C8" w:rsidRPr="005C4002" w:rsidRDefault="007979C8" w:rsidP="006E15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Asire ekip la genyen resous</w:t>
      </w:r>
      <w:r w:rsidR="007105BD">
        <w:rPr>
          <w:rFonts w:asciiTheme="minorHAnsi" w:hAnsiTheme="minorHAnsi" w:cstheme="minorHAnsi"/>
          <w:lang w:val="fo-FO"/>
        </w:rPr>
        <w:t>,</w:t>
      </w:r>
      <w:r w:rsidRPr="005C4002">
        <w:rPr>
          <w:rFonts w:asciiTheme="minorHAnsi" w:hAnsiTheme="minorHAnsi" w:cstheme="minorHAnsi"/>
          <w:lang w:val="fo-FO"/>
        </w:rPr>
        <w:t xml:space="preserve"> ki planifye pou sa</w:t>
      </w:r>
      <w:r w:rsidR="007105BD">
        <w:rPr>
          <w:rFonts w:asciiTheme="minorHAnsi" w:hAnsiTheme="minorHAnsi" w:cstheme="minorHAnsi"/>
          <w:lang w:val="fo-FO"/>
        </w:rPr>
        <w:t>,</w:t>
      </w:r>
      <w:r w:rsidRPr="005C4002">
        <w:rPr>
          <w:rFonts w:asciiTheme="minorHAnsi" w:hAnsiTheme="minorHAnsi" w:cstheme="minorHAnsi"/>
          <w:lang w:val="fo-FO"/>
        </w:rPr>
        <w:t xml:space="preserve"> pou</w:t>
      </w:r>
      <w:r w:rsidR="006E1514">
        <w:rPr>
          <w:rFonts w:asciiTheme="minorHAnsi" w:hAnsiTheme="minorHAnsi" w:cstheme="minorHAnsi"/>
          <w:lang w:val="fo-FO"/>
        </w:rPr>
        <w:t xml:space="preserve"> </w:t>
      </w:r>
      <w:r w:rsidRPr="005C4002">
        <w:rPr>
          <w:rFonts w:asciiTheme="minorHAnsi" w:hAnsiTheme="minorHAnsi" w:cstheme="minorHAnsi"/>
          <w:lang w:val="fo-FO"/>
        </w:rPr>
        <w:t>l f</w:t>
      </w:r>
      <w:r w:rsidR="007105BD"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 xml:space="preserve"> travay li,</w:t>
      </w:r>
      <w:r w:rsidR="006E1514">
        <w:rPr>
          <w:rFonts w:asciiTheme="minorHAnsi" w:hAnsiTheme="minorHAnsi" w:cstheme="minorHAnsi"/>
          <w:lang w:val="fo-FO"/>
        </w:rPr>
        <w:t xml:space="preserve"> epi verifye itilizasyon rasyonè</w:t>
      </w:r>
      <w:r w:rsidRPr="005C4002">
        <w:rPr>
          <w:rFonts w:asciiTheme="minorHAnsi" w:hAnsiTheme="minorHAnsi" w:cstheme="minorHAnsi"/>
          <w:lang w:val="fo-FO"/>
        </w:rPr>
        <w:t>l resous sila yo</w:t>
      </w:r>
    </w:p>
    <w:p w14:paraId="0AD18469" w14:textId="77777777" w:rsidR="006E1514" w:rsidRPr="00290AF1" w:rsidRDefault="006E1514" w:rsidP="00B66D31">
      <w:pPr>
        <w:jc w:val="both"/>
        <w:rPr>
          <w:rFonts w:asciiTheme="minorHAnsi" w:hAnsiTheme="minorHAnsi" w:cstheme="minorHAnsi"/>
          <w:b/>
          <w:bCs/>
          <w:i/>
          <w:iCs/>
          <w:lang w:val="fo-FO"/>
        </w:rPr>
      </w:pPr>
    </w:p>
    <w:p w14:paraId="03F34D09" w14:textId="60943D60" w:rsidR="008B3C8D" w:rsidRPr="006E1514" w:rsidRDefault="00C422A0" w:rsidP="006E1514">
      <w:pPr>
        <w:ind w:left="360"/>
        <w:rPr>
          <w:rFonts w:asciiTheme="minorHAnsi" w:hAnsiTheme="minorHAnsi" w:cstheme="minorHAnsi"/>
          <w:bCs/>
          <w:i/>
          <w:iCs/>
          <w:lang w:val="en-US"/>
        </w:rPr>
      </w:pPr>
      <w:proofErr w:type="spellStart"/>
      <w:r w:rsidRPr="006E1514">
        <w:rPr>
          <w:rFonts w:asciiTheme="minorHAnsi" w:hAnsiTheme="minorHAnsi" w:cstheme="minorHAnsi"/>
          <w:bCs/>
          <w:i/>
          <w:iCs/>
          <w:lang w:val="en-US"/>
        </w:rPr>
        <w:t>Dokimantasyon</w:t>
      </w:r>
      <w:proofErr w:type="spellEnd"/>
    </w:p>
    <w:p w14:paraId="32037E24" w14:textId="22D173F5" w:rsidR="008E56B9" w:rsidRPr="00FA051E" w:rsidRDefault="008E56B9" w:rsidP="006E15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FA051E">
        <w:rPr>
          <w:rFonts w:asciiTheme="minorHAnsi" w:hAnsiTheme="minorHAnsi" w:cstheme="minorHAnsi"/>
          <w:lang w:val="en-US"/>
        </w:rPr>
        <w:t>Oganize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epi systematize </w:t>
      </w:r>
      <w:proofErr w:type="spellStart"/>
      <w:r w:rsidRPr="00FA051E">
        <w:rPr>
          <w:rFonts w:asciiTheme="minorHAnsi" w:hAnsiTheme="minorHAnsi" w:cstheme="minorHAnsi"/>
          <w:lang w:val="en-US"/>
        </w:rPr>
        <w:t>rap</w:t>
      </w:r>
      <w:r w:rsidR="00BB5D35">
        <w:rPr>
          <w:rFonts w:asciiTheme="minorHAnsi" w:hAnsiTheme="minorHAnsi" w:cstheme="minorHAnsi"/>
          <w:lang w:val="en-US"/>
        </w:rPr>
        <w:t>ò</w:t>
      </w:r>
      <w:r w:rsidRPr="00FA051E">
        <w:rPr>
          <w:rFonts w:asciiTheme="minorHAnsi" w:hAnsiTheme="minorHAnsi" w:cstheme="minorHAnsi"/>
          <w:lang w:val="en-US"/>
        </w:rPr>
        <w:t>taj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reyinyon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ekip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chak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semen </w:t>
      </w:r>
      <w:proofErr w:type="spellStart"/>
      <w:r w:rsidRPr="00FA051E">
        <w:rPr>
          <w:rFonts w:asciiTheme="minorHAnsi" w:hAnsiTheme="minorHAnsi" w:cstheme="minorHAnsi"/>
          <w:lang w:val="en-US"/>
        </w:rPr>
        <w:t>yo</w:t>
      </w:r>
      <w:proofErr w:type="spellEnd"/>
      <w:r w:rsidRPr="00FA051E">
        <w:rPr>
          <w:rFonts w:asciiTheme="minorHAnsi" w:hAnsiTheme="minorHAnsi" w:cstheme="minorHAnsi"/>
          <w:lang w:val="en-US"/>
        </w:rPr>
        <w:t>.</w:t>
      </w:r>
    </w:p>
    <w:p w14:paraId="66EFDE2A" w14:textId="195F53E2" w:rsidR="008E56B9" w:rsidRPr="00FA051E" w:rsidRDefault="00F47E27" w:rsidP="006E15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Pwodwi</w:t>
      </w:r>
      <w:proofErr w:type="spellEnd"/>
      <w:r>
        <w:rPr>
          <w:rFonts w:asciiTheme="minorHAnsi" w:hAnsiTheme="minorHAnsi" w:cstheme="minorHAnsi"/>
          <w:lang w:val="en-US"/>
        </w:rPr>
        <w:t xml:space="preserve"> yon</w:t>
      </w:r>
      <w:r w:rsidR="008E56B9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56B9" w:rsidRPr="00FA051E">
        <w:rPr>
          <w:rFonts w:asciiTheme="minorHAnsi" w:hAnsiTheme="minorHAnsi" w:cstheme="minorHAnsi"/>
          <w:lang w:val="en-US"/>
        </w:rPr>
        <w:t>kontrandi</w:t>
      </w:r>
      <w:proofErr w:type="spellEnd"/>
      <w:r w:rsidR="008E56B9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8E56B9" w:rsidRPr="00FA051E">
        <w:rPr>
          <w:rFonts w:asciiTheme="minorHAnsi" w:hAnsiTheme="minorHAnsi" w:cstheme="minorHAnsi"/>
          <w:lang w:val="en-US"/>
        </w:rPr>
        <w:t>reyinyon</w:t>
      </w:r>
      <w:proofErr w:type="spellEnd"/>
      <w:r w:rsidR="008E56B9" w:rsidRPr="00FA051E">
        <w:rPr>
          <w:rFonts w:asciiTheme="minorHAnsi" w:hAnsiTheme="minorHAnsi" w:cstheme="minorHAnsi"/>
          <w:lang w:val="en-US"/>
        </w:rPr>
        <w:t xml:space="preserve"> </w:t>
      </w:r>
      <w:r w:rsidR="00A85ED8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FA051E">
        <w:rPr>
          <w:rFonts w:asciiTheme="minorHAnsi" w:hAnsiTheme="minorHAnsi" w:cstheme="minorHAnsi"/>
          <w:lang w:val="en-US"/>
        </w:rPr>
        <w:t>ekip</w:t>
      </w:r>
      <w:proofErr w:type="spellEnd"/>
      <w:proofErr w:type="gramEnd"/>
      <w:r w:rsidR="00A85ED8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FA051E">
        <w:rPr>
          <w:rFonts w:asciiTheme="minorHAnsi" w:hAnsiTheme="minorHAnsi" w:cstheme="minorHAnsi"/>
          <w:lang w:val="en-US"/>
        </w:rPr>
        <w:t>yo</w:t>
      </w:r>
      <w:proofErr w:type="spellEnd"/>
      <w:r w:rsidR="00A85ED8" w:rsidRPr="00FA051E">
        <w:rPr>
          <w:rFonts w:asciiTheme="minorHAnsi" w:hAnsiTheme="minorHAnsi" w:cstheme="minorHAnsi"/>
          <w:lang w:val="en-US"/>
        </w:rPr>
        <w:t xml:space="preserve">, </w:t>
      </w:r>
      <w:r w:rsidR="008E56B9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56B9" w:rsidRPr="00FA051E">
        <w:rPr>
          <w:rFonts w:asciiTheme="minorHAnsi" w:hAnsiTheme="minorHAnsi" w:cstheme="minorHAnsi"/>
          <w:lang w:val="en-US"/>
        </w:rPr>
        <w:t>ak</w:t>
      </w:r>
      <w:proofErr w:type="spellEnd"/>
      <w:r w:rsidR="008E56B9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56B9" w:rsidRPr="00FA051E">
        <w:rPr>
          <w:rFonts w:asciiTheme="minorHAnsi" w:hAnsiTheme="minorHAnsi" w:cstheme="minorHAnsi"/>
          <w:lang w:val="en-US"/>
        </w:rPr>
        <w:t>reyinon</w:t>
      </w:r>
      <w:proofErr w:type="spellEnd"/>
      <w:r w:rsidR="008E56B9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E56B9" w:rsidRPr="00FA051E">
        <w:rPr>
          <w:rFonts w:asciiTheme="minorHAnsi" w:hAnsiTheme="minorHAnsi" w:cstheme="minorHAnsi"/>
          <w:lang w:val="en-US"/>
        </w:rPr>
        <w:t>mansy</w:t>
      </w:r>
      <w:r w:rsidR="00BB5D35">
        <w:rPr>
          <w:rFonts w:asciiTheme="minorHAnsi" w:hAnsiTheme="minorHAnsi" w:cstheme="minorHAnsi"/>
          <w:lang w:val="en-US"/>
        </w:rPr>
        <w:t>è</w:t>
      </w:r>
      <w:r w:rsidR="008E56B9" w:rsidRPr="00FA051E">
        <w:rPr>
          <w:rFonts w:asciiTheme="minorHAnsi" w:hAnsiTheme="minorHAnsi" w:cstheme="minorHAnsi"/>
          <w:lang w:val="en-US"/>
        </w:rPr>
        <w:t>l</w:t>
      </w:r>
      <w:proofErr w:type="spellEnd"/>
      <w:r w:rsidR="008E56B9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105BD">
        <w:rPr>
          <w:rFonts w:asciiTheme="minorHAnsi" w:hAnsiTheme="minorHAnsi" w:cstheme="minorHAnsi"/>
          <w:lang w:val="en-US"/>
        </w:rPr>
        <w:t>soumet</w:t>
      </w:r>
      <w:proofErr w:type="spellEnd"/>
      <w:r w:rsidR="007105BD">
        <w:rPr>
          <w:rFonts w:asciiTheme="minorHAnsi" w:hAnsiTheme="minorHAnsi" w:cstheme="minorHAnsi"/>
          <w:lang w:val="en-US"/>
        </w:rPr>
        <w:t xml:space="preserve"> bay </w:t>
      </w:r>
      <w:proofErr w:type="spellStart"/>
      <w:r w:rsidR="006E1514">
        <w:rPr>
          <w:rFonts w:asciiTheme="minorHAnsi" w:hAnsiTheme="minorHAnsi" w:cstheme="minorHAnsi"/>
          <w:lang w:val="en-US"/>
        </w:rPr>
        <w:t>d</w:t>
      </w:r>
      <w:r w:rsidR="007105BD">
        <w:rPr>
          <w:rFonts w:asciiTheme="minorHAnsi" w:hAnsiTheme="minorHAnsi" w:cstheme="minorHAnsi"/>
          <w:lang w:val="en-US"/>
        </w:rPr>
        <w:t>irektè</w:t>
      </w:r>
      <w:proofErr w:type="spellEnd"/>
      <w:r w:rsidR="007105B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105BD">
        <w:rPr>
          <w:rFonts w:asciiTheme="minorHAnsi" w:hAnsiTheme="minorHAnsi" w:cstheme="minorHAnsi"/>
          <w:lang w:val="en-US"/>
        </w:rPr>
        <w:t>rejyonal</w:t>
      </w:r>
      <w:proofErr w:type="spellEnd"/>
      <w:r w:rsidR="007105BD">
        <w:rPr>
          <w:rFonts w:asciiTheme="minorHAnsi" w:hAnsiTheme="minorHAnsi" w:cstheme="minorHAnsi"/>
          <w:lang w:val="en-US"/>
        </w:rPr>
        <w:t xml:space="preserve"> la.</w:t>
      </w:r>
    </w:p>
    <w:p w14:paraId="70DFE0C8" w14:textId="78807450" w:rsidR="00A85ED8" w:rsidRPr="00FA051E" w:rsidRDefault="00A85ED8" w:rsidP="006E15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FA051E">
        <w:rPr>
          <w:rFonts w:asciiTheme="minorHAnsi" w:hAnsiTheme="minorHAnsi" w:cstheme="minorHAnsi"/>
          <w:lang w:val="en-US"/>
        </w:rPr>
        <w:t>Pwodwi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yon </w:t>
      </w:r>
      <w:proofErr w:type="spellStart"/>
      <w:r w:rsidRPr="00FA051E">
        <w:rPr>
          <w:rFonts w:asciiTheme="minorHAnsi" w:hAnsiTheme="minorHAnsi" w:cstheme="minorHAnsi"/>
          <w:lang w:val="en-US"/>
        </w:rPr>
        <w:t>r</w:t>
      </w:r>
      <w:r w:rsidR="00BB5D35">
        <w:rPr>
          <w:rFonts w:asciiTheme="minorHAnsi" w:hAnsiTheme="minorHAnsi" w:cstheme="minorHAnsi"/>
          <w:lang w:val="en-US"/>
        </w:rPr>
        <w:t>a</w:t>
      </w:r>
      <w:r w:rsidRPr="00FA051E">
        <w:rPr>
          <w:rFonts w:asciiTheme="minorHAnsi" w:hAnsiTheme="minorHAnsi" w:cstheme="minorHAnsi"/>
          <w:lang w:val="en-US"/>
        </w:rPr>
        <w:t>p</w:t>
      </w:r>
      <w:r w:rsidR="00BB5D35">
        <w:rPr>
          <w:rFonts w:asciiTheme="minorHAnsi" w:hAnsiTheme="minorHAnsi" w:cstheme="minorHAnsi"/>
          <w:lang w:val="en-US"/>
        </w:rPr>
        <w:t>ò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sent</w:t>
      </w:r>
      <w:r w:rsidR="00BB5D35">
        <w:rPr>
          <w:rFonts w:asciiTheme="minorHAnsi" w:hAnsiTheme="minorHAnsi" w:cstheme="minorHAnsi"/>
          <w:lang w:val="en-US"/>
        </w:rPr>
        <w:t>è</w:t>
      </w:r>
      <w:r w:rsidR="006E1514">
        <w:rPr>
          <w:rFonts w:asciiTheme="minorHAnsi" w:hAnsiTheme="minorHAnsi" w:cstheme="minorHAnsi"/>
          <w:lang w:val="en-US"/>
        </w:rPr>
        <w:t>z</w:t>
      </w:r>
      <w:proofErr w:type="spellEnd"/>
      <w:r w:rsidR="006E15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E1514">
        <w:rPr>
          <w:rFonts w:asciiTheme="minorHAnsi" w:hAnsiTheme="minorHAnsi" w:cstheme="minorHAnsi"/>
          <w:lang w:val="en-US"/>
        </w:rPr>
        <w:t>leson</w:t>
      </w:r>
      <w:proofErr w:type="spellEnd"/>
      <w:r w:rsidR="006E1514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="006E1514">
        <w:rPr>
          <w:rFonts w:asciiTheme="minorHAnsi" w:hAnsiTheme="minorHAnsi" w:cstheme="minorHAnsi"/>
          <w:lang w:val="en-US"/>
        </w:rPr>
        <w:t>soti</w:t>
      </w:r>
      <w:proofErr w:type="spellEnd"/>
      <w:r w:rsidR="006E1514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6E1514">
        <w:rPr>
          <w:rFonts w:asciiTheme="minorHAnsi" w:hAnsiTheme="minorHAnsi" w:cstheme="minorHAnsi"/>
          <w:lang w:val="en-US"/>
        </w:rPr>
        <w:t>diferan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reyinyon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sa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yo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chak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3 </w:t>
      </w:r>
      <w:proofErr w:type="spellStart"/>
      <w:r w:rsidRPr="00FA051E">
        <w:rPr>
          <w:rFonts w:asciiTheme="minorHAnsi" w:hAnsiTheme="minorHAnsi" w:cstheme="minorHAnsi"/>
          <w:lang w:val="en-US"/>
        </w:rPr>
        <w:t>mwa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A051E">
        <w:rPr>
          <w:rFonts w:asciiTheme="minorHAnsi" w:hAnsiTheme="minorHAnsi" w:cstheme="minorHAnsi"/>
          <w:lang w:val="en-US"/>
        </w:rPr>
        <w:t>soum</w:t>
      </w:r>
      <w:r w:rsidR="00BB5D35">
        <w:rPr>
          <w:rFonts w:asciiTheme="minorHAnsi" w:hAnsiTheme="minorHAnsi" w:cstheme="minorHAnsi"/>
          <w:lang w:val="en-US"/>
        </w:rPr>
        <w:t>è</w:t>
      </w:r>
      <w:r w:rsidR="006E1514">
        <w:rPr>
          <w:rFonts w:asciiTheme="minorHAnsi" w:hAnsiTheme="minorHAnsi" w:cstheme="minorHAnsi"/>
          <w:lang w:val="en-US"/>
        </w:rPr>
        <w:t>t</w:t>
      </w:r>
      <w:proofErr w:type="spellEnd"/>
      <w:r w:rsidR="006E1514">
        <w:rPr>
          <w:rFonts w:asciiTheme="minorHAnsi" w:hAnsiTheme="minorHAnsi" w:cstheme="minorHAnsi"/>
          <w:lang w:val="en-US"/>
        </w:rPr>
        <w:t xml:space="preserve"> li bay </w:t>
      </w:r>
      <w:proofErr w:type="spellStart"/>
      <w:r w:rsidR="006E1514">
        <w:rPr>
          <w:rFonts w:asciiTheme="minorHAnsi" w:hAnsiTheme="minorHAnsi" w:cstheme="minorHAnsi"/>
          <w:lang w:val="en-US"/>
        </w:rPr>
        <w:t>di</w:t>
      </w:r>
      <w:r w:rsidRPr="00FA051E">
        <w:rPr>
          <w:rFonts w:asciiTheme="minorHAnsi" w:hAnsiTheme="minorHAnsi" w:cstheme="minorHAnsi"/>
          <w:lang w:val="en-US"/>
        </w:rPr>
        <w:t>reksyon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an.</w:t>
      </w:r>
    </w:p>
    <w:p w14:paraId="7C558D3E" w14:textId="4DE66C0F" w:rsidR="00A85ED8" w:rsidRPr="00FA051E" w:rsidRDefault="00A85ED8" w:rsidP="006E15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FA051E">
        <w:rPr>
          <w:rFonts w:asciiTheme="minorHAnsi" w:hAnsiTheme="minorHAnsi" w:cstheme="minorHAnsi"/>
          <w:lang w:val="en-US"/>
        </w:rPr>
        <w:t>Vizite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yon </w:t>
      </w:r>
      <w:proofErr w:type="spellStart"/>
      <w:r w:rsidRPr="00FA051E">
        <w:rPr>
          <w:rFonts w:asciiTheme="minorHAnsi" w:hAnsiTheme="minorHAnsi" w:cstheme="minorHAnsi"/>
          <w:lang w:val="en-US"/>
        </w:rPr>
        <w:t>echantiyon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manm</w:t>
      </w:r>
      <w:proofErr w:type="spellEnd"/>
      <w:r w:rsidRPr="00FA051E">
        <w:rPr>
          <w:rFonts w:asciiTheme="minorHAnsi" w:hAnsiTheme="minorHAnsi" w:cstheme="minorHAnsi"/>
          <w:lang w:val="en-US"/>
        </w:rPr>
        <w:t>/</w:t>
      </w:r>
      <w:proofErr w:type="spellStart"/>
      <w:r w:rsidRPr="00FA051E">
        <w:rPr>
          <w:rFonts w:asciiTheme="minorHAnsi" w:hAnsiTheme="minorHAnsi" w:cstheme="minorHAnsi"/>
          <w:lang w:val="en-US"/>
        </w:rPr>
        <w:t>gwoup</w:t>
      </w:r>
      <w:proofErr w:type="spellEnd"/>
      <w:r w:rsidRPr="00FA051E">
        <w:rPr>
          <w:rFonts w:asciiTheme="minorHAnsi" w:hAnsiTheme="minorHAnsi" w:cstheme="minorHAnsi"/>
          <w:lang w:val="en-US"/>
        </w:rPr>
        <w:t>/</w:t>
      </w:r>
      <w:proofErr w:type="spellStart"/>
      <w:r w:rsidRPr="00FA051E">
        <w:rPr>
          <w:rFonts w:asciiTheme="minorHAnsi" w:hAnsiTheme="minorHAnsi" w:cstheme="minorHAnsi"/>
          <w:lang w:val="en-US"/>
        </w:rPr>
        <w:t>jèn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kap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det</w:t>
      </w:r>
      <w:r w:rsidR="00BB5D35">
        <w:rPr>
          <w:rFonts w:asciiTheme="minorHAnsi" w:hAnsiTheme="minorHAnsi" w:cstheme="minorHAnsi"/>
          <w:lang w:val="en-US"/>
        </w:rPr>
        <w:t>è</w:t>
      </w:r>
      <w:r w:rsidRPr="00FA051E">
        <w:rPr>
          <w:rFonts w:asciiTheme="minorHAnsi" w:hAnsiTheme="minorHAnsi" w:cstheme="minorHAnsi"/>
          <w:lang w:val="en-US"/>
        </w:rPr>
        <w:t>mine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an </w:t>
      </w:r>
      <w:proofErr w:type="spellStart"/>
      <w:r w:rsidRPr="00FA051E">
        <w:rPr>
          <w:rFonts w:asciiTheme="minorHAnsi" w:hAnsiTheme="minorHAnsi" w:cstheme="minorHAnsi"/>
          <w:lang w:val="en-US"/>
        </w:rPr>
        <w:t>k</w:t>
      </w:r>
      <w:r w:rsidR="006E1514">
        <w:rPr>
          <w:rFonts w:asciiTheme="minorHAnsi" w:hAnsiTheme="minorHAnsi" w:cstheme="minorHAnsi"/>
          <w:lang w:val="en-US"/>
        </w:rPr>
        <w:t>ò</w:t>
      </w:r>
      <w:r w:rsidRPr="00FA051E">
        <w:rPr>
          <w:rFonts w:asciiTheme="minorHAnsi" w:hAnsiTheme="minorHAnsi" w:cstheme="minorHAnsi"/>
          <w:lang w:val="en-US"/>
        </w:rPr>
        <w:t>dinasyon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ak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sipevizè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pou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kapte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istwa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siksè</w:t>
      </w:r>
      <w:proofErr w:type="spellEnd"/>
      <w:r w:rsidRPr="00FA051E">
        <w:rPr>
          <w:rFonts w:asciiTheme="minorHAnsi" w:hAnsiTheme="minorHAnsi" w:cstheme="minorHAnsi"/>
          <w:lang w:val="en-US"/>
        </w:rPr>
        <w:t>/</w:t>
      </w:r>
      <w:proofErr w:type="spellStart"/>
      <w:r w:rsidRPr="00FA051E">
        <w:rPr>
          <w:rFonts w:asciiTheme="minorHAnsi" w:hAnsiTheme="minorHAnsi" w:cstheme="minorHAnsi"/>
          <w:lang w:val="en-US"/>
        </w:rPr>
        <w:t>ech</w:t>
      </w:r>
      <w:r w:rsidR="006E1514">
        <w:rPr>
          <w:rFonts w:asciiTheme="minorHAnsi" w:hAnsiTheme="minorHAnsi" w:cstheme="minorHAnsi"/>
          <w:lang w:val="en-US"/>
        </w:rPr>
        <w:t>è</w:t>
      </w:r>
      <w:r w:rsidRPr="00FA051E">
        <w:rPr>
          <w:rFonts w:asciiTheme="minorHAnsi" w:hAnsiTheme="minorHAnsi" w:cstheme="minorHAnsi"/>
          <w:lang w:val="en-US"/>
        </w:rPr>
        <w:t>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FA051E">
        <w:rPr>
          <w:rFonts w:asciiTheme="minorHAnsi" w:hAnsiTheme="minorHAnsi" w:cstheme="minorHAnsi"/>
          <w:lang w:val="en-US"/>
        </w:rPr>
        <w:t>ajoute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leson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Pr="00FA051E">
        <w:rPr>
          <w:rFonts w:asciiTheme="minorHAnsi" w:hAnsiTheme="minorHAnsi" w:cstheme="minorHAnsi"/>
          <w:lang w:val="en-US"/>
        </w:rPr>
        <w:t>soti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A051E">
        <w:rPr>
          <w:rFonts w:asciiTheme="minorHAnsi" w:hAnsiTheme="minorHAnsi" w:cstheme="minorHAnsi"/>
          <w:lang w:val="en-US"/>
        </w:rPr>
        <w:t>istwa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sa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yo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A051E">
        <w:rPr>
          <w:rFonts w:asciiTheme="minorHAnsi" w:hAnsiTheme="minorHAnsi" w:cstheme="minorHAnsi"/>
          <w:lang w:val="en-US"/>
        </w:rPr>
        <w:t>rap</w:t>
      </w:r>
      <w:r w:rsidR="007105BD">
        <w:rPr>
          <w:rFonts w:asciiTheme="minorHAnsi" w:hAnsiTheme="minorHAnsi" w:cstheme="minorHAnsi"/>
          <w:lang w:val="en-US"/>
        </w:rPr>
        <w:t>ò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sent</w:t>
      </w:r>
      <w:r w:rsidR="007105BD">
        <w:rPr>
          <w:rFonts w:asciiTheme="minorHAnsi" w:hAnsiTheme="minorHAnsi" w:cstheme="minorHAnsi"/>
          <w:lang w:val="en-US"/>
        </w:rPr>
        <w:t>è</w:t>
      </w:r>
      <w:r w:rsidRPr="00FA051E">
        <w:rPr>
          <w:rFonts w:asciiTheme="minorHAnsi" w:hAnsiTheme="minorHAnsi" w:cstheme="minorHAnsi"/>
          <w:lang w:val="en-US"/>
        </w:rPr>
        <w:t>z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chak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3 </w:t>
      </w:r>
      <w:proofErr w:type="spellStart"/>
      <w:r w:rsidRPr="00FA051E">
        <w:rPr>
          <w:rFonts w:asciiTheme="minorHAnsi" w:hAnsiTheme="minorHAnsi" w:cstheme="minorHAnsi"/>
          <w:lang w:val="en-US"/>
        </w:rPr>
        <w:t>mwa</w:t>
      </w:r>
      <w:proofErr w:type="spellEnd"/>
    </w:p>
    <w:p w14:paraId="2D49E55F" w14:textId="0821D2DF" w:rsidR="00A85ED8" w:rsidRPr="00290AF1" w:rsidRDefault="00A85ED8" w:rsidP="006E15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fr-FR"/>
        </w:rPr>
      </w:pPr>
      <w:proofErr w:type="spellStart"/>
      <w:r w:rsidRPr="00290AF1">
        <w:rPr>
          <w:rFonts w:asciiTheme="minorHAnsi" w:hAnsiTheme="minorHAnsi" w:cstheme="minorHAnsi"/>
          <w:lang w:val="fr-FR"/>
        </w:rPr>
        <w:t>F</w:t>
      </w:r>
      <w:r w:rsidR="007105BD" w:rsidRPr="00290AF1">
        <w:rPr>
          <w:rFonts w:asciiTheme="minorHAnsi" w:hAnsiTheme="minorHAnsi" w:cstheme="minorHAnsi"/>
          <w:lang w:val="fr-FR"/>
        </w:rPr>
        <w:t>è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yon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prezantasyon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chak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3 </w:t>
      </w:r>
      <w:proofErr w:type="spellStart"/>
      <w:r w:rsidRPr="00290AF1">
        <w:rPr>
          <w:rFonts w:asciiTheme="minorHAnsi" w:hAnsiTheme="minorHAnsi" w:cstheme="minorHAnsi"/>
          <w:lang w:val="fr-FR"/>
        </w:rPr>
        <w:t>mwa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Pr="00290AF1">
        <w:rPr>
          <w:rFonts w:asciiTheme="minorHAnsi" w:hAnsiTheme="minorHAnsi" w:cstheme="minorHAnsi"/>
          <w:lang w:val="fr-FR"/>
        </w:rPr>
        <w:t>reyinyon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tout </w:t>
      </w:r>
      <w:proofErr w:type="spellStart"/>
      <w:r w:rsidRPr="00290AF1">
        <w:rPr>
          <w:rFonts w:asciiTheme="minorHAnsi" w:hAnsiTheme="minorHAnsi" w:cstheme="minorHAnsi"/>
          <w:lang w:val="fr-FR"/>
        </w:rPr>
        <w:t>estaf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la sou </w:t>
      </w:r>
      <w:proofErr w:type="spellStart"/>
      <w:r w:rsidRPr="00290AF1">
        <w:rPr>
          <w:rFonts w:asciiTheme="minorHAnsi" w:hAnsiTheme="minorHAnsi" w:cstheme="minorHAnsi"/>
          <w:lang w:val="fr-FR"/>
        </w:rPr>
        <w:t>prensipal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leson</w:t>
      </w:r>
      <w:proofErr w:type="spellEnd"/>
      <w:r w:rsidR="007105BD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105BD" w:rsidRPr="00290AF1">
        <w:rPr>
          <w:rFonts w:asciiTheme="minorHAnsi" w:hAnsiTheme="minorHAnsi" w:cstheme="minorHAnsi"/>
          <w:lang w:val="fr-FR"/>
        </w:rPr>
        <w:t>ki</w:t>
      </w:r>
      <w:proofErr w:type="spellEnd"/>
      <w:r w:rsidR="007105BD" w:rsidRPr="00290AF1">
        <w:rPr>
          <w:rFonts w:asciiTheme="minorHAnsi" w:hAnsiTheme="minorHAnsi" w:cstheme="minorHAnsi"/>
          <w:lang w:val="fr-FR"/>
        </w:rPr>
        <w:t xml:space="preserve"> tire nan </w:t>
      </w:r>
      <w:proofErr w:type="spellStart"/>
      <w:r w:rsidR="007105BD" w:rsidRPr="00290AF1">
        <w:rPr>
          <w:rFonts w:asciiTheme="minorHAnsi" w:hAnsiTheme="minorHAnsi" w:cstheme="minorHAnsi"/>
          <w:lang w:val="fr-FR"/>
        </w:rPr>
        <w:t>pil</w:t>
      </w:r>
      <w:r w:rsidR="006E1514" w:rsidRPr="00290AF1">
        <w:rPr>
          <w:rFonts w:asciiTheme="minorHAnsi" w:hAnsiTheme="minorHAnsi" w:cstheme="minorHAnsi"/>
          <w:lang w:val="fr-FR"/>
        </w:rPr>
        <w:t>ò</w:t>
      </w:r>
      <w:r w:rsidR="007105BD" w:rsidRPr="00290AF1">
        <w:rPr>
          <w:rFonts w:asciiTheme="minorHAnsi" w:hAnsiTheme="minorHAnsi" w:cstheme="minorHAnsi"/>
          <w:lang w:val="fr-FR"/>
        </w:rPr>
        <w:t>t</w:t>
      </w:r>
      <w:proofErr w:type="spellEnd"/>
      <w:r w:rsidR="007105BD" w:rsidRPr="00290AF1">
        <w:rPr>
          <w:rFonts w:asciiTheme="minorHAnsi" w:hAnsiTheme="minorHAnsi" w:cstheme="minorHAnsi"/>
          <w:lang w:val="fr-FR"/>
        </w:rPr>
        <w:t xml:space="preserve"> sa a</w:t>
      </w:r>
      <w:r w:rsidRPr="00290AF1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290AF1">
        <w:rPr>
          <w:rFonts w:asciiTheme="minorHAnsi" w:hAnsiTheme="minorHAnsi" w:cstheme="minorHAnsi"/>
          <w:lang w:val="fr-FR"/>
        </w:rPr>
        <w:t>ramase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feedback tout </w:t>
      </w:r>
      <w:proofErr w:type="spellStart"/>
      <w:r w:rsidRPr="00290AF1">
        <w:rPr>
          <w:rFonts w:asciiTheme="minorHAnsi" w:hAnsiTheme="minorHAnsi" w:cstheme="minorHAnsi"/>
          <w:lang w:val="fr-FR"/>
        </w:rPr>
        <w:t>ekip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la sou </w:t>
      </w:r>
      <w:proofErr w:type="spellStart"/>
      <w:r w:rsidRPr="00290AF1">
        <w:rPr>
          <w:rFonts w:asciiTheme="minorHAnsi" w:hAnsiTheme="minorHAnsi" w:cstheme="minorHAnsi"/>
          <w:lang w:val="fr-FR"/>
        </w:rPr>
        <w:t>leson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sila yo.</w:t>
      </w:r>
    </w:p>
    <w:p w14:paraId="75C96A99" w14:textId="14A35DDA" w:rsidR="00BB5D35" w:rsidRDefault="00BB5D35" w:rsidP="006E15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Verifye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regilarite</w:t>
      </w:r>
      <w:proofErr w:type="spellEnd"/>
      <w:r w:rsidR="00AB70D7">
        <w:rPr>
          <w:rFonts w:asciiTheme="minorHAnsi" w:hAnsiTheme="minorHAnsi" w:cstheme="minorHAnsi"/>
          <w:lang w:val="en-US"/>
        </w:rPr>
        <w:t xml:space="preserve"> done k</w:t>
      </w:r>
      <w:r w:rsidR="006E1514">
        <w:rPr>
          <w:rFonts w:asciiTheme="minorHAnsi" w:hAnsiTheme="minorHAnsi" w:cstheme="minorHAnsi"/>
          <w:lang w:val="en-US"/>
        </w:rPr>
        <w:t xml:space="preserve"> </w:t>
      </w:r>
      <w:r w:rsidR="00AB70D7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="00AB70D7">
        <w:rPr>
          <w:rFonts w:asciiTheme="minorHAnsi" w:hAnsiTheme="minorHAnsi" w:cstheme="minorHAnsi"/>
          <w:lang w:val="en-US"/>
        </w:rPr>
        <w:t>kolekte</w:t>
      </w:r>
      <w:proofErr w:type="spellEnd"/>
      <w:r w:rsidR="00AB70D7">
        <w:rPr>
          <w:rFonts w:asciiTheme="minorHAnsi" w:hAnsiTheme="minorHAnsi" w:cstheme="minorHAnsi"/>
          <w:lang w:val="en-US"/>
        </w:rPr>
        <w:t xml:space="preserve"> sou </w:t>
      </w:r>
      <w:proofErr w:type="spellStart"/>
      <w:r w:rsidR="00AB70D7">
        <w:rPr>
          <w:rFonts w:asciiTheme="minorHAnsi" w:hAnsiTheme="minorHAnsi" w:cstheme="minorHAnsi"/>
          <w:lang w:val="en-US"/>
        </w:rPr>
        <w:t>Chemen</w:t>
      </w:r>
      <w:proofErr w:type="spellEnd"/>
      <w:r w:rsidR="00AB70D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B70D7">
        <w:rPr>
          <w:rFonts w:asciiTheme="minorHAnsi" w:hAnsiTheme="minorHAnsi" w:cstheme="minorHAnsi"/>
          <w:lang w:val="en-US"/>
        </w:rPr>
        <w:t>Pwogrè</w:t>
      </w:r>
      <w:proofErr w:type="spellEnd"/>
    </w:p>
    <w:p w14:paraId="3406E5DE" w14:textId="5E7195D8" w:rsidR="00490EF1" w:rsidRPr="00AB70D7" w:rsidRDefault="00490EF1" w:rsidP="00AB70D7">
      <w:pPr>
        <w:ind w:left="360"/>
        <w:jc w:val="both"/>
        <w:rPr>
          <w:rFonts w:asciiTheme="minorHAnsi" w:hAnsiTheme="minorHAnsi" w:cstheme="minorHAnsi"/>
          <w:lang w:val="en-US"/>
        </w:rPr>
      </w:pPr>
    </w:p>
    <w:p w14:paraId="0C89EE01" w14:textId="4F51D025" w:rsidR="00C422A0" w:rsidRPr="006E1514" w:rsidRDefault="00C422A0" w:rsidP="006E1514">
      <w:pPr>
        <w:ind w:left="360"/>
        <w:rPr>
          <w:rFonts w:asciiTheme="minorHAnsi" w:hAnsiTheme="minorHAnsi" w:cstheme="minorHAnsi"/>
          <w:bCs/>
          <w:i/>
          <w:iCs/>
          <w:lang w:val="en-US"/>
        </w:rPr>
      </w:pPr>
      <w:proofErr w:type="spellStart"/>
      <w:r w:rsidRPr="006E1514">
        <w:rPr>
          <w:rFonts w:asciiTheme="minorHAnsi" w:hAnsiTheme="minorHAnsi" w:cstheme="minorHAnsi"/>
          <w:bCs/>
          <w:i/>
          <w:iCs/>
          <w:lang w:val="en-US"/>
        </w:rPr>
        <w:t>Rapotaj</w:t>
      </w:r>
      <w:proofErr w:type="spellEnd"/>
    </w:p>
    <w:p w14:paraId="10AB0372" w14:textId="1688BFD5" w:rsidR="00A85ED8" w:rsidRPr="00A905C7" w:rsidRDefault="00A85ED8" w:rsidP="009C141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US"/>
        </w:rPr>
      </w:pPr>
      <w:proofErr w:type="spellStart"/>
      <w:r w:rsidRPr="00A905C7">
        <w:rPr>
          <w:rFonts w:asciiTheme="minorHAnsi" w:hAnsiTheme="minorHAnsi" w:cstheme="minorHAnsi"/>
          <w:lang w:val="en-US"/>
        </w:rPr>
        <w:t>F</w:t>
      </w:r>
      <w:r w:rsidR="007105BD">
        <w:rPr>
          <w:rFonts w:asciiTheme="minorHAnsi" w:hAnsiTheme="minorHAnsi" w:cstheme="minorHAnsi"/>
          <w:lang w:val="en-US"/>
        </w:rPr>
        <w:t>è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yon </w:t>
      </w:r>
      <w:proofErr w:type="spellStart"/>
      <w:r w:rsidRPr="00A905C7">
        <w:rPr>
          <w:rFonts w:asciiTheme="minorHAnsi" w:hAnsiTheme="minorHAnsi" w:cstheme="minorHAnsi"/>
          <w:lang w:val="en-US"/>
        </w:rPr>
        <w:t>tablo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05C7">
        <w:rPr>
          <w:rFonts w:asciiTheme="minorHAnsi" w:hAnsiTheme="minorHAnsi" w:cstheme="minorHAnsi"/>
          <w:lang w:val="en-US"/>
        </w:rPr>
        <w:t>ak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05C7">
        <w:rPr>
          <w:rFonts w:asciiTheme="minorHAnsi" w:hAnsiTheme="minorHAnsi" w:cstheme="minorHAnsi"/>
          <w:lang w:val="en-US"/>
        </w:rPr>
        <w:t>echeyansye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05C7">
        <w:rPr>
          <w:rFonts w:asciiTheme="minorHAnsi" w:hAnsiTheme="minorHAnsi" w:cstheme="minorHAnsi"/>
          <w:lang w:val="en-US"/>
        </w:rPr>
        <w:t>rap</w:t>
      </w:r>
      <w:r w:rsidR="006E1514">
        <w:rPr>
          <w:rFonts w:asciiTheme="minorHAnsi" w:hAnsiTheme="minorHAnsi" w:cstheme="minorHAnsi"/>
          <w:lang w:val="en-US"/>
        </w:rPr>
        <w:t>ò</w:t>
      </w:r>
      <w:r w:rsidRPr="00A905C7">
        <w:rPr>
          <w:rFonts w:asciiTheme="minorHAnsi" w:hAnsiTheme="minorHAnsi" w:cstheme="minorHAnsi"/>
          <w:lang w:val="en-US"/>
        </w:rPr>
        <w:t>taj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</w:t>
      </w:r>
      <w:r w:rsidR="007105BD">
        <w:rPr>
          <w:rFonts w:asciiTheme="minorHAnsi" w:hAnsiTheme="minorHAnsi" w:cstheme="minorHAnsi"/>
          <w:lang w:val="en-US"/>
        </w:rPr>
        <w:t>(</w:t>
      </w:r>
      <w:r w:rsidRPr="00A905C7">
        <w:rPr>
          <w:rFonts w:asciiTheme="minorHAnsi" w:hAnsiTheme="minorHAnsi" w:cstheme="minorHAnsi"/>
          <w:lang w:val="en-US"/>
        </w:rPr>
        <w:t>p</w:t>
      </w:r>
      <w:r w:rsidR="007105BD">
        <w:rPr>
          <w:rFonts w:asciiTheme="minorHAnsi" w:hAnsiTheme="minorHAnsi" w:cstheme="minorHAnsi"/>
          <w:lang w:val="en-US"/>
        </w:rPr>
        <w:t>a</w:t>
      </w:r>
      <w:r w:rsidR="009C141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C141C">
        <w:rPr>
          <w:rFonts w:asciiTheme="minorHAnsi" w:hAnsiTheme="minorHAnsi" w:cstheme="minorHAnsi"/>
          <w:lang w:val="en-US"/>
        </w:rPr>
        <w:t>bayèdefon</w:t>
      </w:r>
      <w:proofErr w:type="spellEnd"/>
      <w:r w:rsidR="007105BD">
        <w:rPr>
          <w:rFonts w:asciiTheme="minorHAnsi" w:hAnsiTheme="minorHAnsi" w:cstheme="minorHAnsi"/>
          <w:lang w:val="en-US"/>
        </w:rPr>
        <w:t>)</w:t>
      </w:r>
      <w:r w:rsidRPr="00A905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05C7">
        <w:rPr>
          <w:rFonts w:asciiTheme="minorHAnsi" w:hAnsiTheme="minorHAnsi" w:cstheme="minorHAnsi"/>
          <w:lang w:val="en-US"/>
        </w:rPr>
        <w:t>kominike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05C7">
        <w:rPr>
          <w:rFonts w:asciiTheme="minorHAnsi" w:hAnsiTheme="minorHAnsi" w:cstheme="minorHAnsi"/>
          <w:lang w:val="en-US"/>
        </w:rPr>
        <w:t>ak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05C7">
        <w:rPr>
          <w:rFonts w:asciiTheme="minorHAnsi" w:hAnsiTheme="minorHAnsi" w:cstheme="minorHAnsi"/>
          <w:lang w:val="en-US"/>
        </w:rPr>
        <w:t>sipevizè</w:t>
      </w:r>
      <w:proofErr w:type="spellEnd"/>
      <w:r w:rsidRPr="00A905C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905C7">
        <w:rPr>
          <w:rFonts w:asciiTheme="minorHAnsi" w:hAnsiTheme="minorHAnsi" w:cstheme="minorHAnsi"/>
          <w:lang w:val="en-US"/>
        </w:rPr>
        <w:t>yo</w:t>
      </w:r>
      <w:proofErr w:type="spellEnd"/>
    </w:p>
    <w:p w14:paraId="2FA0C4CF" w14:textId="4DAD8DEA" w:rsidR="00A85ED8" w:rsidRPr="00290AF1" w:rsidRDefault="009C141C" w:rsidP="009C141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fr-FR"/>
        </w:rPr>
      </w:pPr>
      <w:proofErr w:type="spellStart"/>
      <w:r w:rsidRPr="00290AF1">
        <w:rPr>
          <w:rFonts w:asciiTheme="minorHAnsi" w:hAnsiTheme="minorHAnsi" w:cstheme="minorHAnsi"/>
          <w:lang w:val="fr-FR"/>
        </w:rPr>
        <w:t>De</w:t>
      </w:r>
      <w:r w:rsidR="00AB70D7" w:rsidRPr="00290AF1">
        <w:rPr>
          <w:rFonts w:asciiTheme="minorHAnsi" w:hAnsiTheme="minorHAnsi" w:cstheme="minorHAnsi"/>
          <w:lang w:val="fr-FR"/>
        </w:rPr>
        <w:t>fini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ak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manm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estaf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ki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kons</w:t>
      </w:r>
      <w:r w:rsidR="007105BD" w:rsidRPr="00290AF1">
        <w:rPr>
          <w:rFonts w:asciiTheme="minorHAnsi" w:hAnsiTheme="minorHAnsi" w:cstheme="minorHAnsi"/>
          <w:lang w:val="fr-FR"/>
        </w:rPr>
        <w:t>ène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t</w:t>
      </w:r>
      <w:r w:rsidR="007105BD" w:rsidRPr="00290AF1">
        <w:rPr>
          <w:rFonts w:asciiTheme="minorHAnsi" w:hAnsiTheme="minorHAnsi" w:cstheme="minorHAnsi"/>
          <w:lang w:val="fr-FR"/>
        </w:rPr>
        <w:t>o</w:t>
      </w:r>
      <w:r w:rsidR="00AB70D7" w:rsidRPr="00290AF1">
        <w:rPr>
          <w:rFonts w:asciiTheme="minorHAnsi" w:hAnsiTheme="minorHAnsi" w:cstheme="minorHAnsi"/>
          <w:lang w:val="fr-FR"/>
        </w:rPr>
        <w:t xml:space="preserve">ut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eleman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ou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bezwen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pou</w:t>
      </w:r>
      <w:r w:rsidR="007105BD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f</w:t>
      </w:r>
      <w:r w:rsidR="007105BD" w:rsidRPr="00290AF1">
        <w:rPr>
          <w:rFonts w:asciiTheme="minorHAnsi" w:hAnsiTheme="minorHAnsi" w:cstheme="minorHAnsi"/>
          <w:lang w:val="fr-FR"/>
        </w:rPr>
        <w:t>è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rap</w:t>
      </w:r>
      <w:r w:rsidR="007105BD" w:rsidRPr="00290AF1">
        <w:rPr>
          <w:rFonts w:asciiTheme="minorHAnsi" w:hAnsiTheme="minorHAnsi" w:cstheme="minorHAnsi"/>
          <w:lang w:val="fr-FR"/>
        </w:rPr>
        <w:t>ò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selon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egzijans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B70D7" w:rsidRPr="00290AF1">
        <w:rPr>
          <w:rFonts w:asciiTheme="minorHAnsi" w:hAnsiTheme="minorHAnsi" w:cstheme="minorHAnsi"/>
          <w:lang w:val="fr-FR"/>
        </w:rPr>
        <w:t>direksyon</w:t>
      </w:r>
      <w:proofErr w:type="spellEnd"/>
      <w:r w:rsidR="00AB70D7" w:rsidRPr="00290AF1">
        <w:rPr>
          <w:rFonts w:asciiTheme="minorHAnsi" w:hAnsiTheme="minorHAnsi" w:cstheme="minorHAnsi"/>
          <w:lang w:val="fr-FR"/>
        </w:rPr>
        <w:t xml:space="preserve"> an.</w:t>
      </w:r>
    </w:p>
    <w:p w14:paraId="2BCC40B4" w14:textId="5D60A516" w:rsidR="00AB70D7" w:rsidRPr="00A905C7" w:rsidRDefault="00AB70D7" w:rsidP="009C141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Prepare yon </w:t>
      </w:r>
      <w:proofErr w:type="spellStart"/>
      <w:r>
        <w:rPr>
          <w:rFonts w:asciiTheme="minorHAnsi" w:hAnsiTheme="minorHAnsi" w:cstheme="minorHAnsi"/>
          <w:lang w:val="en-US"/>
        </w:rPr>
        <w:t>kanva</w:t>
      </w:r>
      <w:proofErr w:type="spellEnd"/>
      <w:r>
        <w:rPr>
          <w:rFonts w:asciiTheme="minorHAnsi" w:hAnsiTheme="minorHAnsi" w:cstheme="minorHAnsi"/>
          <w:lang w:val="en-US"/>
        </w:rPr>
        <w:t xml:space="preserve"> ki </w:t>
      </w:r>
      <w:proofErr w:type="spellStart"/>
      <w:r>
        <w:rPr>
          <w:rFonts w:asciiTheme="minorHAnsi" w:hAnsiTheme="minorHAnsi" w:cstheme="minorHAnsi"/>
          <w:lang w:val="en-US"/>
        </w:rPr>
        <w:t>presize</w:t>
      </w:r>
      <w:proofErr w:type="spellEnd"/>
      <w:r>
        <w:rPr>
          <w:rFonts w:asciiTheme="minorHAnsi" w:hAnsiTheme="minorHAnsi" w:cstheme="minorHAnsi"/>
          <w:lang w:val="en-US"/>
        </w:rPr>
        <w:t xml:space="preserve"> ki </w:t>
      </w:r>
      <w:proofErr w:type="spellStart"/>
      <w:r>
        <w:rPr>
          <w:rFonts w:asciiTheme="minorHAnsi" w:hAnsiTheme="minorHAnsi" w:cstheme="minorHAnsi"/>
          <w:lang w:val="en-US"/>
        </w:rPr>
        <w:t>kalite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enf</w:t>
      </w:r>
      <w:r w:rsidR="009C141C">
        <w:rPr>
          <w:rFonts w:asciiTheme="minorHAnsi" w:hAnsiTheme="minorHAnsi" w:cstheme="minorHAnsi"/>
          <w:lang w:val="en-US"/>
        </w:rPr>
        <w:t>ò</w:t>
      </w:r>
      <w:r>
        <w:rPr>
          <w:rFonts w:asciiTheme="minorHAnsi" w:hAnsiTheme="minorHAnsi" w:cstheme="minorHAnsi"/>
          <w:lang w:val="en-US"/>
        </w:rPr>
        <w:t>masyon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ou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bezwen</w:t>
      </w:r>
      <w:proofErr w:type="spellEnd"/>
      <w:r>
        <w:rPr>
          <w:rFonts w:asciiTheme="minorHAnsi" w:hAnsiTheme="minorHAnsi" w:cstheme="minorHAnsi"/>
          <w:lang w:val="en-US"/>
        </w:rPr>
        <w:t xml:space="preserve"> sou ki </w:t>
      </w:r>
      <w:proofErr w:type="spellStart"/>
      <w:r>
        <w:rPr>
          <w:rFonts w:asciiTheme="minorHAnsi" w:hAnsiTheme="minorHAnsi" w:cstheme="minorHAnsi"/>
          <w:lang w:val="en-US"/>
        </w:rPr>
        <w:t>f</w:t>
      </w:r>
      <w:r w:rsidR="007105BD">
        <w:rPr>
          <w:rFonts w:asciiTheme="minorHAnsi" w:hAnsiTheme="minorHAnsi" w:cstheme="minorHAnsi"/>
          <w:lang w:val="en-US"/>
        </w:rPr>
        <w:t>ò</w:t>
      </w:r>
      <w:r w:rsidR="009C141C">
        <w:rPr>
          <w:rFonts w:asciiTheme="minorHAnsi" w:hAnsiTheme="minorHAnsi" w:cstheme="minorHAnsi"/>
          <w:lang w:val="en-US"/>
        </w:rPr>
        <w:t>m</w:t>
      </w:r>
      <w:proofErr w:type="spellEnd"/>
      <w:r w:rsidR="009C141C">
        <w:rPr>
          <w:rFonts w:asciiTheme="minorHAnsi" w:hAnsiTheme="minorHAnsi" w:cstheme="minorHAnsi"/>
          <w:lang w:val="en-US"/>
        </w:rPr>
        <w:t xml:space="preserve"> epi </w:t>
      </w:r>
      <w:proofErr w:type="spellStart"/>
      <w:r w:rsidR="009C141C">
        <w:rPr>
          <w:rFonts w:asciiTheme="minorHAnsi" w:hAnsiTheme="minorHAnsi" w:cstheme="minorHAnsi"/>
          <w:lang w:val="en-US"/>
        </w:rPr>
        <w:t>ki</w:t>
      </w:r>
      <w:r>
        <w:rPr>
          <w:rFonts w:asciiTheme="minorHAnsi" w:hAnsiTheme="minorHAnsi" w:cstheme="minorHAnsi"/>
          <w:lang w:val="en-US"/>
        </w:rPr>
        <w:t>lè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613A4A96" w14:textId="340599FF" w:rsidR="00A85ED8" w:rsidRPr="00290AF1" w:rsidRDefault="00A85ED8" w:rsidP="009C141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fr-FR"/>
        </w:rPr>
      </w:pPr>
      <w:proofErr w:type="spellStart"/>
      <w:r w:rsidRPr="00290AF1">
        <w:rPr>
          <w:rFonts w:asciiTheme="minorHAnsi" w:hAnsiTheme="minorHAnsi" w:cstheme="minorHAnsi"/>
          <w:lang w:val="fr-FR"/>
        </w:rPr>
        <w:t>Ekri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rap</w:t>
      </w:r>
      <w:r w:rsidR="007105BD" w:rsidRPr="00290AF1">
        <w:rPr>
          <w:rFonts w:asciiTheme="minorHAnsi" w:hAnsiTheme="minorHAnsi" w:cstheme="minorHAnsi"/>
          <w:lang w:val="fr-FR"/>
        </w:rPr>
        <w:t>ò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290AF1">
        <w:rPr>
          <w:rFonts w:asciiTheme="minorHAnsi" w:hAnsiTheme="minorHAnsi" w:cstheme="minorHAnsi"/>
          <w:lang w:val="fr-FR"/>
        </w:rPr>
        <w:t>bayè</w:t>
      </w:r>
      <w:proofErr w:type="spellEnd"/>
      <w:r w:rsidR="00FA051E" w:rsidRPr="00290AF1">
        <w:rPr>
          <w:rFonts w:asciiTheme="minorHAnsi" w:hAnsiTheme="minorHAnsi" w:cstheme="minorHAnsi"/>
          <w:lang w:val="fr-FR"/>
        </w:rPr>
        <w:t xml:space="preserve"> </w:t>
      </w:r>
      <w:r w:rsidR="00F937D9" w:rsidRPr="00290AF1">
        <w:rPr>
          <w:rFonts w:asciiTheme="minorHAnsi" w:hAnsiTheme="minorHAnsi" w:cstheme="minorHAnsi"/>
          <w:lang w:val="fr-FR"/>
        </w:rPr>
        <w:t xml:space="preserve">selon </w:t>
      </w:r>
      <w:proofErr w:type="spellStart"/>
      <w:r w:rsidR="00F937D9" w:rsidRPr="00290AF1">
        <w:rPr>
          <w:rFonts w:asciiTheme="minorHAnsi" w:hAnsiTheme="minorHAnsi" w:cstheme="minorHAnsi"/>
          <w:lang w:val="fr-FR"/>
        </w:rPr>
        <w:t>planifikasyon</w:t>
      </w:r>
      <w:proofErr w:type="spellEnd"/>
      <w:r w:rsidR="00F937D9" w:rsidRPr="00290AF1">
        <w:rPr>
          <w:rFonts w:asciiTheme="minorHAnsi" w:hAnsiTheme="minorHAnsi" w:cstheme="minorHAnsi"/>
          <w:lang w:val="fr-FR"/>
        </w:rPr>
        <w:t xml:space="preserve"> </w:t>
      </w:r>
      <w:r w:rsidR="00FA051E" w:rsidRPr="00290AF1">
        <w:rPr>
          <w:rFonts w:asciiTheme="minorHAnsi" w:hAnsiTheme="minorHAnsi" w:cstheme="minorHAnsi"/>
          <w:lang w:val="fr-FR"/>
        </w:rPr>
        <w:t xml:space="preserve">Direktè </w:t>
      </w:r>
      <w:proofErr w:type="spellStart"/>
      <w:r w:rsidR="00FA051E" w:rsidRPr="00290AF1">
        <w:rPr>
          <w:rFonts w:asciiTheme="minorHAnsi" w:hAnsiTheme="minorHAnsi" w:cstheme="minorHAnsi"/>
          <w:lang w:val="fr-FR"/>
        </w:rPr>
        <w:t>rejyonal</w:t>
      </w:r>
      <w:proofErr w:type="spellEnd"/>
      <w:r w:rsidR="00FA051E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A051E" w:rsidRPr="00290AF1">
        <w:rPr>
          <w:rFonts w:asciiTheme="minorHAnsi" w:hAnsiTheme="minorHAnsi" w:cstheme="minorHAnsi"/>
          <w:lang w:val="fr-FR"/>
        </w:rPr>
        <w:t>la</w:t>
      </w:r>
      <w:proofErr w:type="spellEnd"/>
      <w:r w:rsidR="00FA051E" w:rsidRPr="00290AF1">
        <w:rPr>
          <w:rFonts w:asciiTheme="minorHAnsi" w:hAnsiTheme="minorHAnsi" w:cstheme="minorHAnsi"/>
          <w:lang w:val="fr-FR"/>
        </w:rPr>
        <w:t>.</w:t>
      </w:r>
    </w:p>
    <w:p w14:paraId="2E1A7D5D" w14:textId="1DD2BD2E" w:rsidR="00FA051E" w:rsidRPr="00290AF1" w:rsidRDefault="00FA051E" w:rsidP="009C141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fr-FR"/>
        </w:rPr>
      </w:pPr>
      <w:proofErr w:type="spellStart"/>
      <w:r w:rsidRPr="00290AF1">
        <w:rPr>
          <w:rFonts w:asciiTheme="minorHAnsi" w:hAnsiTheme="minorHAnsi" w:cstheme="minorHAnsi"/>
          <w:lang w:val="fr-FR"/>
        </w:rPr>
        <w:t>Asire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del</w:t>
      </w:r>
      <w:r w:rsidR="00F937D9" w:rsidRPr="00290AF1">
        <w:rPr>
          <w:rFonts w:asciiTheme="minorHAnsi" w:hAnsiTheme="minorHAnsi" w:cstheme="minorHAnsi"/>
          <w:lang w:val="fr-FR"/>
        </w:rPr>
        <w:t>è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290AF1">
        <w:rPr>
          <w:rFonts w:asciiTheme="minorHAnsi" w:hAnsiTheme="minorHAnsi" w:cstheme="minorHAnsi"/>
          <w:lang w:val="fr-FR"/>
        </w:rPr>
        <w:t>rap</w:t>
      </w:r>
      <w:r w:rsidR="009C141C" w:rsidRPr="00290AF1">
        <w:rPr>
          <w:rFonts w:asciiTheme="minorHAnsi" w:hAnsiTheme="minorHAnsi" w:cstheme="minorHAnsi"/>
          <w:lang w:val="fr-FR"/>
        </w:rPr>
        <w:t>ò</w:t>
      </w:r>
      <w:r w:rsidRPr="00290AF1">
        <w:rPr>
          <w:rFonts w:asciiTheme="minorHAnsi" w:hAnsiTheme="minorHAnsi" w:cstheme="minorHAnsi"/>
          <w:lang w:val="fr-FR"/>
        </w:rPr>
        <w:t>taj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bayè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yo </w:t>
      </w:r>
      <w:proofErr w:type="spellStart"/>
      <w:r w:rsidRPr="00290AF1">
        <w:rPr>
          <w:rFonts w:asciiTheme="minorHAnsi" w:hAnsiTheme="minorHAnsi" w:cstheme="minorHAnsi"/>
          <w:lang w:val="fr-FR"/>
        </w:rPr>
        <w:t>respekte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937D9" w:rsidRPr="00290AF1">
        <w:rPr>
          <w:rFonts w:asciiTheme="minorHAnsi" w:hAnsiTheme="minorHAnsi" w:cstheme="minorHAnsi"/>
          <w:lang w:val="fr-FR"/>
        </w:rPr>
        <w:t>avek</w:t>
      </w:r>
      <w:proofErr w:type="spellEnd"/>
      <w:r w:rsidR="00F937D9"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C4002" w:rsidRPr="00290AF1">
        <w:rPr>
          <w:rFonts w:asciiTheme="minorHAnsi" w:hAnsiTheme="minorHAnsi" w:cstheme="minorHAnsi"/>
          <w:lang w:val="fr-FR"/>
        </w:rPr>
        <w:t>r</w:t>
      </w:r>
      <w:r w:rsidR="00F937D9" w:rsidRPr="00290AF1">
        <w:rPr>
          <w:rFonts w:asciiTheme="minorHAnsi" w:hAnsiTheme="minorHAnsi" w:cstheme="minorHAnsi"/>
          <w:lang w:val="fr-FR"/>
        </w:rPr>
        <w:t>igè</w:t>
      </w:r>
      <w:proofErr w:type="spellEnd"/>
    </w:p>
    <w:p w14:paraId="30B9C9C4" w14:textId="5DC17499" w:rsidR="007105BD" w:rsidRPr="00290AF1" w:rsidRDefault="007105BD" w:rsidP="009C141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fr-FR"/>
        </w:rPr>
      </w:pPr>
      <w:proofErr w:type="spellStart"/>
      <w:r w:rsidRPr="00290AF1">
        <w:rPr>
          <w:rFonts w:asciiTheme="minorHAnsi" w:hAnsiTheme="minorHAnsi" w:cstheme="minorHAnsi"/>
          <w:lang w:val="fr-FR"/>
        </w:rPr>
        <w:t>Prepare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rap</w:t>
      </w:r>
      <w:r w:rsidR="009C141C" w:rsidRPr="00290AF1">
        <w:rPr>
          <w:rFonts w:asciiTheme="minorHAnsi" w:hAnsiTheme="minorHAnsi" w:cstheme="minorHAnsi"/>
          <w:lang w:val="fr-FR"/>
        </w:rPr>
        <w:t>ò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final jan </w:t>
      </w:r>
      <w:proofErr w:type="spellStart"/>
      <w:r w:rsidRPr="00290AF1">
        <w:rPr>
          <w:rFonts w:asciiTheme="minorHAnsi" w:hAnsiTheme="minorHAnsi" w:cstheme="minorHAnsi"/>
          <w:lang w:val="fr-FR"/>
        </w:rPr>
        <w:t>direksyon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an mande sa </w:t>
      </w:r>
      <w:proofErr w:type="spellStart"/>
      <w:r w:rsidRPr="00290AF1">
        <w:rPr>
          <w:rFonts w:asciiTheme="minorHAnsi" w:hAnsiTheme="minorHAnsi" w:cstheme="minorHAnsi"/>
          <w:lang w:val="fr-FR"/>
        </w:rPr>
        <w:t>ak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yon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dokiman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konplè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Pr="00290AF1">
        <w:rPr>
          <w:rFonts w:asciiTheme="minorHAnsi" w:hAnsiTheme="minorHAnsi" w:cstheme="minorHAnsi"/>
          <w:lang w:val="fr-FR"/>
        </w:rPr>
        <w:t>eksperyans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la, </w:t>
      </w:r>
      <w:proofErr w:type="spellStart"/>
      <w:r w:rsidRPr="00290AF1">
        <w:rPr>
          <w:rFonts w:asciiTheme="minorHAnsi" w:hAnsiTheme="minorHAnsi" w:cstheme="minorHAnsi"/>
          <w:lang w:val="fr-FR"/>
        </w:rPr>
        <w:t>ki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ap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fè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soti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prensipal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defi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nou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te </w:t>
      </w:r>
      <w:proofErr w:type="spellStart"/>
      <w:r w:rsidRPr="00290AF1">
        <w:rPr>
          <w:rFonts w:asciiTheme="minorHAnsi" w:hAnsiTheme="minorHAnsi" w:cstheme="minorHAnsi"/>
          <w:lang w:val="fr-FR"/>
        </w:rPr>
        <w:t>fè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fas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ak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leson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nou</w:t>
      </w:r>
      <w:proofErr w:type="spellEnd"/>
      <w:r w:rsidRPr="00290AF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90AF1">
        <w:rPr>
          <w:rFonts w:asciiTheme="minorHAnsi" w:hAnsiTheme="minorHAnsi" w:cstheme="minorHAnsi"/>
          <w:lang w:val="fr-FR"/>
        </w:rPr>
        <w:t>aprann</w:t>
      </w:r>
      <w:proofErr w:type="spellEnd"/>
      <w:r w:rsidRPr="00290AF1">
        <w:rPr>
          <w:rFonts w:asciiTheme="minorHAnsi" w:hAnsiTheme="minorHAnsi" w:cstheme="minorHAnsi"/>
          <w:lang w:val="fr-FR"/>
        </w:rPr>
        <w:t>.</w:t>
      </w:r>
    </w:p>
    <w:p w14:paraId="1734011C" w14:textId="77777777" w:rsidR="009C141C" w:rsidRPr="00290AF1" w:rsidRDefault="009C141C" w:rsidP="00B66D31">
      <w:pPr>
        <w:jc w:val="both"/>
        <w:rPr>
          <w:rFonts w:asciiTheme="minorHAnsi" w:hAnsiTheme="minorHAnsi" w:cstheme="minorHAnsi"/>
          <w:b/>
          <w:bCs/>
          <w:i/>
          <w:iCs/>
          <w:lang w:val="fr-FR"/>
        </w:rPr>
      </w:pPr>
    </w:p>
    <w:p w14:paraId="1FE55AFA" w14:textId="122CED31" w:rsidR="00C422A0" w:rsidRPr="009C141C" w:rsidRDefault="008E56B9" w:rsidP="009C141C">
      <w:pPr>
        <w:ind w:left="360"/>
        <w:rPr>
          <w:rFonts w:asciiTheme="minorHAnsi" w:hAnsiTheme="minorHAnsi" w:cstheme="minorHAnsi"/>
          <w:bCs/>
          <w:i/>
          <w:iCs/>
          <w:lang w:val="en-US"/>
        </w:rPr>
      </w:pPr>
      <w:proofErr w:type="spellStart"/>
      <w:r w:rsidRPr="009C141C">
        <w:rPr>
          <w:rFonts w:asciiTheme="minorHAnsi" w:hAnsiTheme="minorHAnsi" w:cstheme="minorHAnsi"/>
          <w:bCs/>
          <w:i/>
          <w:iCs/>
          <w:lang w:val="en-US"/>
        </w:rPr>
        <w:t>J</w:t>
      </w:r>
      <w:r w:rsidR="00C422A0" w:rsidRPr="009C141C">
        <w:rPr>
          <w:rFonts w:asciiTheme="minorHAnsi" w:hAnsiTheme="minorHAnsi" w:cstheme="minorHAnsi"/>
          <w:bCs/>
          <w:i/>
          <w:iCs/>
          <w:lang w:val="en-US"/>
        </w:rPr>
        <w:t>esyon</w:t>
      </w:r>
      <w:proofErr w:type="spellEnd"/>
      <w:r w:rsidRPr="009C141C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proofErr w:type="spellStart"/>
      <w:r w:rsidRPr="009C141C">
        <w:rPr>
          <w:rFonts w:asciiTheme="minorHAnsi" w:hAnsiTheme="minorHAnsi" w:cstheme="minorHAnsi"/>
          <w:bCs/>
          <w:i/>
          <w:iCs/>
          <w:lang w:val="en-US"/>
        </w:rPr>
        <w:t>patenarya</w:t>
      </w:r>
      <w:proofErr w:type="spellEnd"/>
    </w:p>
    <w:p w14:paraId="6B24525F" w14:textId="75C8C23A" w:rsidR="009A4889" w:rsidRPr="00A905C7" w:rsidRDefault="00FA051E" w:rsidP="009C141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o-FO"/>
        </w:rPr>
      </w:pPr>
      <w:r w:rsidRPr="00A905C7">
        <w:rPr>
          <w:rFonts w:asciiTheme="minorHAnsi" w:hAnsiTheme="minorHAnsi" w:cstheme="minorHAnsi"/>
          <w:bCs/>
          <w:lang w:val="fo-FO"/>
        </w:rPr>
        <w:t>Patisipe nan vizit pou idantifikasyon nouvo patnè</w:t>
      </w:r>
    </w:p>
    <w:p w14:paraId="31D02C8C" w14:textId="651DA2EE" w:rsidR="00FA051E" w:rsidRPr="00A905C7" w:rsidRDefault="00FA051E" w:rsidP="009C141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o-FO"/>
        </w:rPr>
      </w:pPr>
      <w:r w:rsidRPr="00A905C7">
        <w:rPr>
          <w:rFonts w:asciiTheme="minorHAnsi" w:hAnsiTheme="minorHAnsi" w:cstheme="minorHAnsi"/>
          <w:bCs/>
          <w:lang w:val="fo-FO"/>
        </w:rPr>
        <w:t>Asire bon jan kominikasyon ant pwogram nan ak patnè yo</w:t>
      </w:r>
    </w:p>
    <w:p w14:paraId="3D00723B" w14:textId="5E5EB6B9" w:rsidR="00FA051E" w:rsidRPr="00A905C7" w:rsidRDefault="00FA051E" w:rsidP="009C141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o-FO"/>
        </w:rPr>
      </w:pPr>
      <w:r w:rsidRPr="00A905C7">
        <w:rPr>
          <w:rFonts w:asciiTheme="minorHAnsi" w:hAnsiTheme="minorHAnsi" w:cstheme="minorHAnsi"/>
          <w:bCs/>
          <w:lang w:val="fo-FO"/>
        </w:rPr>
        <w:t>Jere dosye</w:t>
      </w:r>
      <w:r w:rsidR="007105BD">
        <w:rPr>
          <w:rFonts w:asciiTheme="minorHAnsi" w:hAnsiTheme="minorHAnsi" w:cstheme="minorHAnsi"/>
          <w:bCs/>
          <w:lang w:val="fo-FO"/>
        </w:rPr>
        <w:t xml:space="preserve"> pat</w:t>
      </w:r>
      <w:r w:rsidR="009C141C">
        <w:rPr>
          <w:rFonts w:asciiTheme="minorHAnsi" w:hAnsiTheme="minorHAnsi" w:cstheme="minorHAnsi"/>
          <w:bCs/>
          <w:lang w:val="fo-FO"/>
        </w:rPr>
        <w:t>n</w:t>
      </w:r>
      <w:r w:rsidR="007105BD">
        <w:rPr>
          <w:rFonts w:asciiTheme="minorHAnsi" w:hAnsiTheme="minorHAnsi" w:cstheme="minorHAnsi"/>
          <w:bCs/>
          <w:lang w:val="fo-FO"/>
        </w:rPr>
        <w:t>è nan kad ent</w:t>
      </w:r>
      <w:r w:rsidR="009C141C">
        <w:rPr>
          <w:rFonts w:asciiTheme="minorHAnsi" w:hAnsiTheme="minorHAnsi" w:cstheme="minorHAnsi"/>
          <w:bCs/>
          <w:lang w:val="fo-FO"/>
        </w:rPr>
        <w:t>è</w:t>
      </w:r>
      <w:r w:rsidR="007105BD">
        <w:rPr>
          <w:rFonts w:asciiTheme="minorHAnsi" w:hAnsiTheme="minorHAnsi" w:cstheme="minorHAnsi"/>
          <w:bCs/>
          <w:lang w:val="fo-FO"/>
        </w:rPr>
        <w:t>vansyon an</w:t>
      </w:r>
      <w:r w:rsidRPr="00A905C7">
        <w:rPr>
          <w:rFonts w:asciiTheme="minorHAnsi" w:hAnsiTheme="minorHAnsi" w:cstheme="minorHAnsi"/>
          <w:bCs/>
          <w:lang w:val="fo-FO"/>
        </w:rPr>
        <w:t>, f</w:t>
      </w:r>
      <w:r w:rsidR="007105BD">
        <w:rPr>
          <w:rFonts w:asciiTheme="minorHAnsi" w:hAnsiTheme="minorHAnsi" w:cstheme="minorHAnsi"/>
          <w:bCs/>
          <w:lang w:val="fo-FO"/>
        </w:rPr>
        <w:t>è</w:t>
      </w:r>
      <w:r w:rsidRPr="00A905C7">
        <w:rPr>
          <w:rFonts w:asciiTheme="minorHAnsi" w:hAnsiTheme="minorHAnsi" w:cstheme="minorHAnsi"/>
          <w:bCs/>
          <w:lang w:val="fo-FO"/>
        </w:rPr>
        <w:t xml:space="preserve"> swivi  sou echeyansye ki genyen a wè ak patnè yo</w:t>
      </w:r>
    </w:p>
    <w:p w14:paraId="19D10A3E" w14:textId="40290506" w:rsidR="00FA051E" w:rsidRPr="00A905C7" w:rsidRDefault="00FA051E" w:rsidP="00A905C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lang w:val="fo-FO"/>
        </w:rPr>
      </w:pPr>
      <w:r w:rsidRPr="00A905C7">
        <w:rPr>
          <w:rFonts w:asciiTheme="minorHAnsi" w:hAnsiTheme="minorHAnsi" w:cstheme="minorHAnsi"/>
          <w:bCs/>
          <w:lang w:val="fo-FO"/>
        </w:rPr>
        <w:t>Patisipe nan reyinyon ak patnè yo epi jere pwodwi kontrandi ki nesesè nan sans sa a.</w:t>
      </w:r>
    </w:p>
    <w:p w14:paraId="7294D11D" w14:textId="77777777" w:rsidR="009C141C" w:rsidRPr="00290AF1" w:rsidRDefault="009C141C" w:rsidP="00B66D31">
      <w:pPr>
        <w:jc w:val="both"/>
        <w:rPr>
          <w:rFonts w:asciiTheme="minorHAnsi" w:hAnsiTheme="minorHAnsi" w:cstheme="minorHAnsi"/>
          <w:b/>
          <w:lang w:val="fo-FO"/>
        </w:rPr>
      </w:pPr>
    </w:p>
    <w:p w14:paraId="6B78ECB6" w14:textId="44F674A6" w:rsidR="008B3C8D" w:rsidRPr="009C141C" w:rsidRDefault="008B3C8D" w:rsidP="009C141C">
      <w:pPr>
        <w:ind w:left="360"/>
        <w:rPr>
          <w:rFonts w:asciiTheme="minorHAnsi" w:hAnsiTheme="minorHAnsi" w:cstheme="minorHAnsi"/>
          <w:i/>
          <w:lang w:val="fr-FR"/>
        </w:rPr>
      </w:pPr>
      <w:proofErr w:type="spellStart"/>
      <w:r w:rsidRPr="009C141C">
        <w:rPr>
          <w:rFonts w:asciiTheme="minorHAnsi" w:hAnsiTheme="minorHAnsi" w:cstheme="minorHAnsi"/>
          <w:i/>
          <w:lang w:val="fr-FR"/>
        </w:rPr>
        <w:t>L</w:t>
      </w:r>
      <w:r w:rsidR="009C141C">
        <w:rPr>
          <w:rFonts w:asciiTheme="minorHAnsi" w:hAnsiTheme="minorHAnsi" w:cstheme="minorHAnsi"/>
          <w:i/>
          <w:lang w:val="fr-FR"/>
        </w:rPr>
        <w:t>ò</w:t>
      </w:r>
      <w:r w:rsidRPr="009C141C">
        <w:rPr>
          <w:rFonts w:asciiTheme="minorHAnsi" w:hAnsiTheme="minorHAnsi" w:cstheme="minorHAnsi"/>
          <w:i/>
          <w:lang w:val="fr-FR"/>
        </w:rPr>
        <w:t>t</w:t>
      </w:r>
      <w:proofErr w:type="spellEnd"/>
      <w:r w:rsidRPr="009C141C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i/>
          <w:lang w:val="fr-FR"/>
        </w:rPr>
        <w:t>tach</w:t>
      </w:r>
      <w:proofErr w:type="spellEnd"/>
    </w:p>
    <w:p w14:paraId="191DF908" w14:textId="77777777" w:rsidR="008B3C8D" w:rsidRPr="00FE12FD" w:rsidRDefault="008B3C8D" w:rsidP="00B66D31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lang w:val="en-US"/>
        </w:rPr>
      </w:pPr>
      <w:r w:rsidRPr="00FE12FD">
        <w:rPr>
          <w:rFonts w:asciiTheme="minorHAnsi" w:hAnsiTheme="minorHAnsi" w:cstheme="minorHAnsi"/>
          <w:lang w:val="en-US"/>
        </w:rPr>
        <w:t xml:space="preserve">Ede nan </w:t>
      </w:r>
      <w:proofErr w:type="spellStart"/>
      <w:r w:rsidRPr="00FE12FD">
        <w:rPr>
          <w:rFonts w:asciiTheme="minorHAnsi" w:hAnsiTheme="minorHAnsi" w:cstheme="minorHAnsi"/>
          <w:lang w:val="en-US"/>
        </w:rPr>
        <w:t>verifikasyon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final </w:t>
      </w:r>
      <w:proofErr w:type="spellStart"/>
      <w:r w:rsidRPr="00FE12FD">
        <w:rPr>
          <w:rFonts w:asciiTheme="minorHAnsi" w:hAnsiTheme="minorHAnsi" w:cstheme="minorHAnsi"/>
          <w:lang w:val="en-US"/>
        </w:rPr>
        <w:t>nouvo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manm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CLM k</w:t>
      </w:r>
      <w:r w:rsidR="003E20DF" w:rsidRPr="00FE12FD">
        <w:rPr>
          <w:rFonts w:asciiTheme="minorHAnsi" w:hAnsiTheme="minorHAnsi" w:cstheme="minorHAnsi"/>
          <w:lang w:val="en-US"/>
        </w:rPr>
        <w:t xml:space="preserve"> </w:t>
      </w:r>
      <w:r w:rsidRPr="00FE12FD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Pr="00FE12FD">
        <w:rPr>
          <w:rFonts w:asciiTheme="minorHAnsi" w:hAnsiTheme="minorHAnsi" w:cstheme="minorHAnsi"/>
          <w:lang w:val="en-US"/>
        </w:rPr>
        <w:t>rantre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pwogram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nan.</w:t>
      </w:r>
    </w:p>
    <w:p w14:paraId="2DE76593" w14:textId="155DF927" w:rsidR="008B3C8D" w:rsidRPr="00FE12FD" w:rsidRDefault="008B3C8D" w:rsidP="00B66D31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lang w:val="fo-FO"/>
        </w:rPr>
      </w:pPr>
      <w:r w:rsidRPr="00FE12FD">
        <w:rPr>
          <w:rFonts w:asciiTheme="minorHAnsi" w:hAnsiTheme="minorHAnsi" w:cstheme="minorHAnsi"/>
          <w:lang w:val="fo-FO"/>
        </w:rPr>
        <w:t>Pa</w:t>
      </w:r>
      <w:r w:rsidR="00AE0F39" w:rsidRPr="00FE12FD">
        <w:rPr>
          <w:rFonts w:asciiTheme="minorHAnsi" w:hAnsiTheme="minorHAnsi" w:cstheme="minorHAnsi"/>
          <w:lang w:val="fo-FO"/>
        </w:rPr>
        <w:t>tisipe nan f</w:t>
      </w:r>
      <w:r w:rsidR="003E20DF" w:rsidRPr="00FE12FD">
        <w:rPr>
          <w:rFonts w:asciiTheme="minorHAnsi" w:hAnsiTheme="minorHAnsi" w:cstheme="minorHAnsi"/>
          <w:lang w:val="fo-FO"/>
        </w:rPr>
        <w:t>ò</w:t>
      </w:r>
      <w:r w:rsidR="00AE0F39" w:rsidRPr="00FE12FD">
        <w:rPr>
          <w:rFonts w:asciiTheme="minorHAnsi" w:hAnsiTheme="minorHAnsi" w:cstheme="minorHAnsi"/>
          <w:lang w:val="fo-FO"/>
        </w:rPr>
        <w:t>masyon manm</w:t>
      </w:r>
      <w:r w:rsidR="00221F4D">
        <w:rPr>
          <w:rFonts w:asciiTheme="minorHAnsi" w:hAnsiTheme="minorHAnsi" w:cstheme="minorHAnsi"/>
          <w:lang w:val="fo-FO"/>
        </w:rPr>
        <w:t>/jèn CLM</w:t>
      </w:r>
      <w:r w:rsidR="00AE0F39" w:rsidRPr="00FE12FD">
        <w:rPr>
          <w:rFonts w:asciiTheme="minorHAnsi" w:hAnsiTheme="minorHAnsi" w:cstheme="minorHAnsi"/>
          <w:lang w:val="fo-FO"/>
        </w:rPr>
        <w:t>.</w:t>
      </w:r>
    </w:p>
    <w:p w14:paraId="21307EB0" w14:textId="3EB38EF5" w:rsidR="008B3C8D" w:rsidRPr="00FE12FD" w:rsidRDefault="008B3C8D" w:rsidP="00B66D31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lang w:val="fo-FO"/>
        </w:rPr>
      </w:pPr>
      <w:r w:rsidRPr="00FC5640">
        <w:rPr>
          <w:rFonts w:asciiTheme="minorHAnsi" w:hAnsiTheme="minorHAnsi" w:cstheme="minorHAnsi"/>
          <w:lang w:val="fo-FO"/>
        </w:rPr>
        <w:t>Ede nan tout l</w:t>
      </w:r>
      <w:r w:rsidR="003E20DF" w:rsidRPr="00FC5640">
        <w:rPr>
          <w:rFonts w:asciiTheme="minorHAnsi" w:hAnsiTheme="minorHAnsi" w:cstheme="minorHAnsi"/>
          <w:lang w:val="fo-FO"/>
        </w:rPr>
        <w:t>ò</w:t>
      </w:r>
      <w:r w:rsidRPr="00FC5640">
        <w:rPr>
          <w:rFonts w:asciiTheme="minorHAnsi" w:hAnsiTheme="minorHAnsi" w:cstheme="minorHAnsi"/>
          <w:lang w:val="fo-FO"/>
        </w:rPr>
        <w:t xml:space="preserve">t tach sipevizè </w:t>
      </w:r>
      <w:r w:rsidR="00FC5640" w:rsidRPr="00FC5640">
        <w:rPr>
          <w:rFonts w:asciiTheme="minorHAnsi" w:hAnsiTheme="minorHAnsi" w:cstheme="minorHAnsi"/>
          <w:lang w:val="fo-FO"/>
        </w:rPr>
        <w:t>yo</w:t>
      </w:r>
      <w:r w:rsidRPr="00FC5640">
        <w:rPr>
          <w:rFonts w:asciiTheme="minorHAnsi" w:hAnsiTheme="minorHAnsi" w:cstheme="minorHAnsi"/>
          <w:lang w:val="fo-FO"/>
        </w:rPr>
        <w:t xml:space="preserve"> jije nesesè pou fè pwogram nan avanse nan bon direksyon</w:t>
      </w:r>
    </w:p>
    <w:p w14:paraId="25673018" w14:textId="77777777" w:rsidR="003E20DF" w:rsidRPr="00FE12FD" w:rsidRDefault="003E20DF" w:rsidP="00B66D31">
      <w:pPr>
        <w:jc w:val="both"/>
        <w:rPr>
          <w:rFonts w:asciiTheme="minorHAnsi" w:hAnsiTheme="minorHAnsi" w:cstheme="minorHAnsi"/>
          <w:b/>
          <w:lang w:val="fo-FO"/>
        </w:rPr>
      </w:pPr>
    </w:p>
    <w:p w14:paraId="02ACC1E5" w14:textId="5EA15174" w:rsidR="000F3ECC" w:rsidRPr="00FE12FD" w:rsidRDefault="000F3ECC" w:rsidP="00B66D31">
      <w:pPr>
        <w:jc w:val="both"/>
        <w:rPr>
          <w:rFonts w:asciiTheme="minorHAnsi" w:hAnsiTheme="minorHAnsi" w:cstheme="minorHAnsi"/>
          <w:lang w:val="fo-FO"/>
        </w:rPr>
      </w:pPr>
      <w:r w:rsidRPr="00FC5640">
        <w:rPr>
          <w:rFonts w:asciiTheme="minorHAnsi" w:hAnsiTheme="minorHAnsi" w:cstheme="minorHAnsi"/>
          <w:b/>
          <w:lang w:val="fo-FO"/>
        </w:rPr>
        <w:t>SIPEVIZE :</w:t>
      </w:r>
      <w:r w:rsidRPr="00FC5640">
        <w:rPr>
          <w:rFonts w:asciiTheme="minorHAnsi" w:hAnsiTheme="minorHAnsi" w:cstheme="minorHAnsi"/>
          <w:lang w:val="fo-FO"/>
        </w:rPr>
        <w:t xml:space="preserve"> </w:t>
      </w:r>
      <w:r w:rsidR="00FA051E">
        <w:rPr>
          <w:rFonts w:asciiTheme="minorHAnsi" w:hAnsiTheme="minorHAnsi" w:cstheme="minorHAnsi"/>
          <w:lang w:val="fo-FO"/>
        </w:rPr>
        <w:t>Direktè Rejyonal</w:t>
      </w:r>
    </w:p>
    <w:p w14:paraId="38971202" w14:textId="77777777" w:rsidR="000F3ECC" w:rsidRPr="00FE12FD" w:rsidRDefault="000F3ECC" w:rsidP="00B66D31">
      <w:pPr>
        <w:jc w:val="both"/>
        <w:rPr>
          <w:rFonts w:asciiTheme="minorHAnsi" w:hAnsiTheme="minorHAnsi" w:cstheme="minorHAnsi"/>
          <w:lang w:val="fo-FO"/>
        </w:rPr>
      </w:pPr>
    </w:p>
    <w:p w14:paraId="169AA9D4" w14:textId="1044FDCF" w:rsidR="000F3ECC" w:rsidRPr="00FE12FD" w:rsidRDefault="000F3ECC" w:rsidP="009C141C">
      <w:pPr>
        <w:rPr>
          <w:rFonts w:asciiTheme="minorHAnsi" w:hAnsiTheme="minorHAnsi" w:cstheme="minorHAnsi"/>
          <w:lang w:val="fo-FO"/>
        </w:rPr>
      </w:pPr>
      <w:r w:rsidRPr="00FE12FD">
        <w:rPr>
          <w:rFonts w:asciiTheme="minorHAnsi" w:hAnsiTheme="minorHAnsi" w:cstheme="minorHAnsi"/>
          <w:b/>
          <w:bCs/>
          <w:lang w:val="fo-FO"/>
        </w:rPr>
        <w:t>Baz</w:t>
      </w:r>
      <w:r w:rsidRPr="00FE12FD">
        <w:rPr>
          <w:rFonts w:asciiTheme="minorHAnsi" w:hAnsiTheme="minorHAnsi" w:cstheme="minorHAnsi"/>
          <w:lang w:val="fo-FO"/>
        </w:rPr>
        <w:t>:</w:t>
      </w:r>
      <w:r w:rsidR="007105BD">
        <w:rPr>
          <w:rFonts w:asciiTheme="minorHAnsi" w:hAnsiTheme="minorHAnsi" w:cstheme="minorHAnsi"/>
          <w:lang w:val="fo-FO"/>
        </w:rPr>
        <w:t xml:space="preserve"> Ansapit men</w:t>
      </w:r>
      <w:r w:rsidRPr="00FE12FD">
        <w:rPr>
          <w:rFonts w:asciiTheme="minorHAnsi" w:hAnsiTheme="minorHAnsi" w:cstheme="minorHAnsi"/>
          <w:lang w:val="fo-FO"/>
        </w:rPr>
        <w:t xml:space="preserve"> men kapab travay, sou demand direksyon pwogram nan, tout kote pwogram nan prezan</w:t>
      </w:r>
      <w:r w:rsidR="007105BD">
        <w:rPr>
          <w:rFonts w:asciiTheme="minorHAnsi" w:hAnsiTheme="minorHAnsi" w:cstheme="minorHAnsi"/>
          <w:lang w:val="fo-FO"/>
        </w:rPr>
        <w:t>.</w:t>
      </w:r>
    </w:p>
    <w:p w14:paraId="4671DEFD" w14:textId="77777777" w:rsidR="000F3ECC" w:rsidRPr="00FE12FD" w:rsidRDefault="000F3ECC" w:rsidP="00B66D31">
      <w:pPr>
        <w:jc w:val="both"/>
        <w:rPr>
          <w:rFonts w:asciiTheme="minorHAnsi" w:hAnsiTheme="minorHAnsi" w:cstheme="minorHAnsi"/>
          <w:lang w:val="fo-FO"/>
        </w:rPr>
      </w:pPr>
    </w:p>
    <w:p w14:paraId="198479DD" w14:textId="77777777" w:rsidR="00AE0F39" w:rsidRPr="00FE12FD" w:rsidRDefault="00AE0F39" w:rsidP="00B66D31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Pwofil</w:t>
      </w:r>
      <w:proofErr w:type="spellEnd"/>
      <w:r w:rsidR="00E95338" w:rsidRPr="00FE12F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95338" w:rsidRPr="00FE12FD">
        <w:rPr>
          <w:rFonts w:asciiTheme="minorHAnsi" w:hAnsiTheme="minorHAnsi" w:cstheme="minorHAnsi"/>
          <w:b/>
          <w:bCs/>
          <w:lang w:val="en-US"/>
        </w:rPr>
        <w:t>pou</w:t>
      </w:r>
      <w:proofErr w:type="spellEnd"/>
      <w:r w:rsidR="00E95338" w:rsidRPr="00FE12F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95338" w:rsidRPr="00FE12FD">
        <w:rPr>
          <w:rFonts w:asciiTheme="minorHAnsi" w:hAnsiTheme="minorHAnsi" w:cstheme="minorHAnsi"/>
          <w:b/>
          <w:bCs/>
          <w:lang w:val="en-US"/>
        </w:rPr>
        <w:t>pòs</w:t>
      </w:r>
      <w:proofErr w:type="spellEnd"/>
      <w:r w:rsidR="00E95338" w:rsidRPr="00FE12FD">
        <w:rPr>
          <w:rFonts w:asciiTheme="minorHAnsi" w:hAnsiTheme="minorHAnsi" w:cstheme="minorHAnsi"/>
          <w:b/>
          <w:bCs/>
          <w:lang w:val="en-US"/>
        </w:rPr>
        <w:t xml:space="preserve"> la</w:t>
      </w:r>
    </w:p>
    <w:p w14:paraId="0A43C09F" w14:textId="77777777" w:rsidR="00E95338" w:rsidRPr="00FE12FD" w:rsidRDefault="00E95338" w:rsidP="00B66D31">
      <w:pPr>
        <w:jc w:val="both"/>
        <w:rPr>
          <w:rFonts w:asciiTheme="minorHAnsi" w:hAnsiTheme="minorHAnsi" w:cstheme="minorHAnsi"/>
          <w:lang w:val="en-US"/>
        </w:rPr>
      </w:pPr>
    </w:p>
    <w:p w14:paraId="6441431D" w14:textId="77777777" w:rsidR="00AE0F39" w:rsidRPr="00FE12FD" w:rsidRDefault="004049C6" w:rsidP="00B66D31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Pwofesyonèl</w:t>
      </w:r>
      <w:proofErr w:type="spellEnd"/>
    </w:p>
    <w:p w14:paraId="36B8A7F2" w14:textId="37E99335" w:rsidR="00AE0F39" w:rsidRPr="00FE12FD" w:rsidRDefault="008F5C64" w:rsidP="009C14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lang w:val="fr-FR"/>
        </w:rPr>
        <w:t>Lisans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r w:rsidR="00AE0F39" w:rsidRPr="00FE12FD">
        <w:rPr>
          <w:rFonts w:asciiTheme="minorHAnsi" w:hAnsiTheme="minorHAnsi" w:cstheme="minorHAnsi"/>
          <w:lang w:val="fr-FR"/>
        </w:rPr>
        <w:t xml:space="preserve">nan </w:t>
      </w:r>
      <w:proofErr w:type="spellStart"/>
      <w:r w:rsidR="004049C6" w:rsidRPr="00FE12FD">
        <w:rPr>
          <w:rFonts w:asciiTheme="minorHAnsi" w:hAnsiTheme="minorHAnsi" w:cstheme="minorHAnsi"/>
          <w:lang w:val="fr-FR"/>
        </w:rPr>
        <w:t>E</w:t>
      </w:r>
      <w:r w:rsidR="00AE0F39" w:rsidRPr="00FE12FD">
        <w:rPr>
          <w:rFonts w:asciiTheme="minorHAnsi" w:hAnsiTheme="minorHAnsi" w:cstheme="minorHAnsi"/>
          <w:lang w:val="fr-FR"/>
        </w:rPr>
        <w:t>konomi</w:t>
      </w:r>
      <w:proofErr w:type="spellEnd"/>
      <w:r w:rsidR="00AE0F39" w:rsidRPr="00FE12FD">
        <w:rPr>
          <w:rFonts w:asciiTheme="minorHAnsi" w:hAnsiTheme="minorHAnsi" w:cstheme="minorHAnsi"/>
          <w:lang w:val="fr-FR"/>
        </w:rPr>
        <w:t xml:space="preserve">, </w:t>
      </w:r>
      <w:proofErr w:type="spellStart"/>
      <w:proofErr w:type="gramStart"/>
      <w:r w:rsidR="004049C6" w:rsidRPr="00FE12FD">
        <w:rPr>
          <w:rFonts w:asciiTheme="minorHAnsi" w:hAnsiTheme="minorHAnsi" w:cstheme="minorHAnsi"/>
          <w:lang w:val="fr-FR"/>
        </w:rPr>
        <w:t>A</w:t>
      </w:r>
      <w:r w:rsidR="00AE0F39" w:rsidRPr="00FE12FD">
        <w:rPr>
          <w:rFonts w:asciiTheme="minorHAnsi" w:hAnsiTheme="minorHAnsi" w:cstheme="minorHAnsi"/>
          <w:lang w:val="fr-FR"/>
        </w:rPr>
        <w:t>gronomi</w:t>
      </w:r>
      <w:proofErr w:type="spellEnd"/>
      <w:r w:rsidR="00AE0F39" w:rsidRPr="00FE12FD">
        <w:rPr>
          <w:rFonts w:asciiTheme="minorHAnsi" w:hAnsiTheme="minorHAnsi" w:cstheme="minorHAnsi"/>
          <w:lang w:val="fr-FR"/>
        </w:rPr>
        <w:t xml:space="preserve">  </w:t>
      </w:r>
      <w:proofErr w:type="spellStart"/>
      <w:r w:rsidR="00447663">
        <w:rPr>
          <w:rFonts w:asciiTheme="minorHAnsi" w:hAnsiTheme="minorHAnsi" w:cstheme="minorHAnsi"/>
          <w:lang w:val="fr-FR"/>
        </w:rPr>
        <w:t>Sosyoloji</w:t>
      </w:r>
      <w:proofErr w:type="spellEnd"/>
      <w:proofErr w:type="gramEnd"/>
      <w:r w:rsidR="0044766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447663">
        <w:rPr>
          <w:rFonts w:asciiTheme="minorHAnsi" w:hAnsiTheme="minorHAnsi" w:cstheme="minorHAnsi"/>
          <w:lang w:val="fr-FR"/>
        </w:rPr>
        <w:t>Travay</w:t>
      </w:r>
      <w:proofErr w:type="spellEnd"/>
      <w:r w:rsidR="0044766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47663">
        <w:rPr>
          <w:rFonts w:asciiTheme="minorHAnsi" w:hAnsiTheme="minorHAnsi" w:cstheme="minorHAnsi"/>
          <w:lang w:val="fr-FR"/>
        </w:rPr>
        <w:t>sosyal</w:t>
      </w:r>
      <w:proofErr w:type="spellEnd"/>
      <w:r w:rsid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9C141C">
        <w:rPr>
          <w:rFonts w:asciiTheme="minorHAnsi" w:hAnsiTheme="minorHAnsi" w:cstheme="minorHAnsi"/>
          <w:lang w:val="fr-FR"/>
        </w:rPr>
        <w:t>oubyen</w:t>
      </w:r>
      <w:proofErr w:type="spellEnd"/>
      <w:r w:rsidR="0044766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47663">
        <w:rPr>
          <w:rFonts w:asciiTheme="minorHAnsi" w:hAnsiTheme="minorHAnsi" w:cstheme="minorHAnsi"/>
          <w:lang w:val="fr-FR"/>
        </w:rPr>
        <w:t>Syans</w:t>
      </w:r>
      <w:proofErr w:type="spellEnd"/>
      <w:r w:rsidR="0044766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47663">
        <w:rPr>
          <w:rFonts w:asciiTheme="minorHAnsi" w:hAnsiTheme="minorHAnsi" w:cstheme="minorHAnsi"/>
          <w:lang w:val="fr-FR"/>
        </w:rPr>
        <w:t>administrativ</w:t>
      </w:r>
      <w:proofErr w:type="spellEnd"/>
    </w:p>
    <w:p w14:paraId="650FC4C8" w14:textId="361F70BE" w:rsidR="004049C6" w:rsidRDefault="004049C6" w:rsidP="009C14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FE12FD">
        <w:rPr>
          <w:rFonts w:asciiTheme="minorHAnsi" w:hAnsiTheme="minorHAnsi" w:cstheme="minorHAnsi"/>
          <w:lang w:val="fr-FR"/>
        </w:rPr>
        <w:t>Genyen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r w:rsidR="008F5C64">
        <w:rPr>
          <w:rFonts w:asciiTheme="minorHAnsi" w:hAnsiTheme="minorHAnsi" w:cstheme="minorHAnsi"/>
          <w:lang w:val="fr-FR"/>
        </w:rPr>
        <w:t>3-</w:t>
      </w:r>
      <w:r w:rsidR="00E95338" w:rsidRPr="00FE12FD">
        <w:rPr>
          <w:rFonts w:asciiTheme="minorHAnsi" w:hAnsiTheme="minorHAnsi" w:cstheme="minorHAnsi"/>
          <w:lang w:val="fr-FR"/>
        </w:rPr>
        <w:t>5</w:t>
      </w:r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lane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eksperyans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="007105BD">
        <w:rPr>
          <w:rFonts w:asciiTheme="minorHAnsi" w:hAnsiTheme="minorHAnsi" w:cstheme="minorHAnsi"/>
          <w:lang w:val="fr-FR"/>
        </w:rPr>
        <w:t>jesyon</w:t>
      </w:r>
      <w:proofErr w:type="spellEnd"/>
      <w:r w:rsidR="007105B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105BD">
        <w:rPr>
          <w:rFonts w:asciiTheme="minorHAnsi" w:hAnsiTheme="minorHAnsi" w:cstheme="minorHAnsi"/>
          <w:lang w:val="fr-FR"/>
        </w:rPr>
        <w:t>pwojè</w:t>
      </w:r>
      <w:proofErr w:type="spellEnd"/>
      <w:r w:rsidR="007105B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06CA3">
        <w:rPr>
          <w:rFonts w:asciiTheme="minorHAnsi" w:hAnsiTheme="minorHAnsi" w:cstheme="minorHAnsi"/>
          <w:lang w:val="fr-FR"/>
        </w:rPr>
        <w:t>oswa</w:t>
      </w:r>
      <w:proofErr w:type="spellEnd"/>
      <w:r w:rsidR="00A06CA3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="00A06CA3">
        <w:rPr>
          <w:rFonts w:asciiTheme="minorHAnsi" w:hAnsiTheme="minorHAnsi" w:cstheme="minorHAnsi"/>
          <w:lang w:val="fr-FR"/>
        </w:rPr>
        <w:t>administrasyon</w:t>
      </w:r>
      <w:proofErr w:type="spellEnd"/>
      <w:r w:rsidR="00A06C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06CA3">
        <w:rPr>
          <w:rFonts w:asciiTheme="minorHAnsi" w:hAnsiTheme="minorHAnsi" w:cstheme="minorHAnsi"/>
          <w:lang w:val="fr-FR"/>
        </w:rPr>
        <w:t>yon</w:t>
      </w:r>
      <w:proofErr w:type="spellEnd"/>
      <w:r w:rsidR="00A06C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06CA3">
        <w:rPr>
          <w:rFonts w:asciiTheme="minorHAnsi" w:hAnsiTheme="minorHAnsi" w:cstheme="minorHAnsi"/>
          <w:lang w:val="fr-FR"/>
        </w:rPr>
        <w:t>ekip</w:t>
      </w:r>
      <w:proofErr w:type="spellEnd"/>
      <w:r w:rsidR="00A06C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06CA3">
        <w:rPr>
          <w:rFonts w:asciiTheme="minorHAnsi" w:hAnsiTheme="minorHAnsi" w:cstheme="minorHAnsi"/>
          <w:lang w:val="fr-FR"/>
        </w:rPr>
        <w:t>travay</w:t>
      </w:r>
      <w:proofErr w:type="spellEnd"/>
      <w:r w:rsidR="00A06C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06CA3">
        <w:rPr>
          <w:rFonts w:asciiTheme="minorHAnsi" w:hAnsiTheme="minorHAnsi" w:cstheme="minorHAnsi"/>
          <w:lang w:val="fr-FR"/>
        </w:rPr>
        <w:t>fomè</w:t>
      </w:r>
      <w:proofErr w:type="spellEnd"/>
    </w:p>
    <w:p w14:paraId="6F34E916" w14:textId="71E737B1" w:rsidR="00A06CA3" w:rsidRPr="00FE12FD" w:rsidRDefault="00A06CA3" w:rsidP="009C14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lang w:val="fr-FR"/>
        </w:rPr>
        <w:t>Genyen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eksperyans</w:t>
      </w:r>
      <w:proofErr w:type="spellEnd"/>
      <w:r>
        <w:rPr>
          <w:rFonts w:asciiTheme="minorHAnsi" w:hAnsiTheme="minorHAnsi" w:cstheme="minorHAnsi"/>
          <w:lang w:val="fr-FR"/>
        </w:rPr>
        <w:t xml:space="preserve"> nan </w:t>
      </w:r>
      <w:proofErr w:type="spellStart"/>
      <w:r>
        <w:rPr>
          <w:rFonts w:asciiTheme="minorHAnsi" w:hAnsiTheme="minorHAnsi" w:cstheme="minorHAnsi"/>
          <w:lang w:val="fr-FR"/>
        </w:rPr>
        <w:t>jesyon</w:t>
      </w:r>
      <w:proofErr w:type="spellEnd"/>
      <w:r>
        <w:rPr>
          <w:rFonts w:asciiTheme="minorHAnsi" w:hAnsiTheme="minorHAnsi" w:cstheme="minorHAnsi"/>
          <w:lang w:val="fr-FR"/>
        </w:rPr>
        <w:t xml:space="preserve"> AVEK </w:t>
      </w:r>
      <w:proofErr w:type="spellStart"/>
      <w:r>
        <w:rPr>
          <w:rFonts w:asciiTheme="minorHAnsi" w:hAnsiTheme="minorHAnsi" w:cstheme="minorHAnsi"/>
          <w:lang w:val="fr-FR"/>
        </w:rPr>
        <w:t>oswa</w:t>
      </w:r>
      <w:proofErr w:type="spellEnd"/>
      <w:r>
        <w:rPr>
          <w:rFonts w:asciiTheme="minorHAnsi" w:hAnsiTheme="minorHAnsi" w:cstheme="minorHAnsi"/>
          <w:lang w:val="fr-FR"/>
        </w:rPr>
        <w:t xml:space="preserve"> Mutuelle solidarité</w:t>
      </w:r>
    </w:p>
    <w:p w14:paraId="28FD0CA4" w14:textId="6ED38E45" w:rsidR="004049C6" w:rsidRDefault="004049C6" w:rsidP="009C14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FE12FD">
        <w:rPr>
          <w:rFonts w:asciiTheme="minorHAnsi" w:hAnsiTheme="minorHAnsi" w:cstheme="minorHAnsi"/>
          <w:lang w:val="fr-FR"/>
        </w:rPr>
        <w:t>Genyen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FE12FD">
        <w:rPr>
          <w:rFonts w:asciiTheme="minorHAnsi" w:hAnsiTheme="minorHAnsi" w:cstheme="minorHAnsi"/>
          <w:lang w:val="fr-FR"/>
        </w:rPr>
        <w:t>kapasite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FE12FD">
        <w:rPr>
          <w:rFonts w:asciiTheme="minorHAnsi" w:hAnsiTheme="minorHAnsi" w:cstheme="minorHAnsi"/>
          <w:lang w:val="fr-FR"/>
        </w:rPr>
        <w:t>kominike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ak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moun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FE12FD">
        <w:rPr>
          <w:rFonts w:asciiTheme="minorHAnsi" w:hAnsiTheme="minorHAnsi" w:cstheme="minorHAnsi"/>
          <w:lang w:val="fr-FR"/>
        </w:rPr>
        <w:t>sitou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moun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ki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nan zon </w:t>
      </w:r>
      <w:proofErr w:type="spellStart"/>
      <w:r w:rsidRPr="00FE12FD">
        <w:rPr>
          <w:rFonts w:asciiTheme="minorHAnsi" w:hAnsiTheme="minorHAnsi" w:cstheme="minorHAnsi"/>
          <w:lang w:val="fr-FR"/>
        </w:rPr>
        <w:t>riral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yo, </w:t>
      </w:r>
      <w:proofErr w:type="spellStart"/>
      <w:r w:rsidRPr="00FE12FD">
        <w:rPr>
          <w:rFonts w:asciiTheme="minorHAnsi" w:hAnsiTheme="minorHAnsi" w:cstheme="minorHAnsi"/>
          <w:lang w:val="fr-FR"/>
        </w:rPr>
        <w:t>oswa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na</w:t>
      </w:r>
      <w:r w:rsidR="00F46231" w:rsidRPr="00FE12FD">
        <w:rPr>
          <w:rFonts w:asciiTheme="minorHAnsi" w:hAnsiTheme="minorHAnsi" w:cstheme="minorHAnsi"/>
          <w:lang w:val="fr-FR"/>
        </w:rPr>
        <w:t>n</w:t>
      </w:r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katye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928D3" w:rsidRPr="00FE12FD">
        <w:rPr>
          <w:rFonts w:asciiTheme="minorHAnsi" w:hAnsiTheme="minorHAnsi" w:cstheme="minorHAnsi"/>
          <w:lang w:val="fr-FR"/>
        </w:rPr>
        <w:t>popilè</w:t>
      </w:r>
      <w:proofErr w:type="spellEnd"/>
      <w:r w:rsidR="00D928D3" w:rsidRPr="00FE12FD">
        <w:rPr>
          <w:rFonts w:asciiTheme="minorHAnsi" w:hAnsiTheme="minorHAnsi" w:cstheme="minorHAnsi"/>
          <w:lang w:val="fr-FR"/>
        </w:rPr>
        <w:t xml:space="preserve"> nan vil y</w:t>
      </w:r>
      <w:r w:rsidR="008F5C64">
        <w:rPr>
          <w:rFonts w:asciiTheme="minorHAnsi" w:hAnsiTheme="minorHAnsi" w:cstheme="minorHAnsi"/>
          <w:lang w:val="fr-FR"/>
        </w:rPr>
        <w:t>o</w:t>
      </w:r>
    </w:p>
    <w:p w14:paraId="53C86A68" w14:textId="7D4BC51E" w:rsidR="008F5C64" w:rsidRPr="00A06CA3" w:rsidRDefault="008F5C64" w:rsidP="009C14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8F5C64">
        <w:rPr>
          <w:rFonts w:asciiTheme="minorHAnsi" w:hAnsiTheme="minorHAnsi" w:cstheme="minorHAnsi"/>
          <w:lang w:val="fr-FR"/>
        </w:rPr>
        <w:t>Genyen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eksperyans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oubyen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sansibilite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sou </w:t>
      </w:r>
      <w:proofErr w:type="spellStart"/>
      <w:r>
        <w:rPr>
          <w:rFonts w:asciiTheme="minorHAnsi" w:hAnsiTheme="minorHAnsi" w:cstheme="minorHAnsi"/>
          <w:lang w:val="fr-FR"/>
        </w:rPr>
        <w:t>koze</w:t>
      </w:r>
      <w:proofErr w:type="spellEnd"/>
      <w:r>
        <w:rPr>
          <w:rFonts w:asciiTheme="minorHAnsi" w:hAnsiTheme="minorHAnsi" w:cstheme="minorHAnsi"/>
          <w:lang w:val="fr-FR"/>
        </w:rPr>
        <w:t xml:space="preserve"> « </w:t>
      </w:r>
      <w:r w:rsidRPr="009C141C">
        <w:rPr>
          <w:rFonts w:asciiTheme="minorHAnsi" w:hAnsiTheme="minorHAnsi" w:cstheme="minorHAnsi"/>
          <w:bCs/>
          <w:lang w:val="fr-FR"/>
        </w:rPr>
        <w:t>genre</w:t>
      </w:r>
      <w:r>
        <w:rPr>
          <w:rFonts w:asciiTheme="minorHAnsi" w:hAnsiTheme="minorHAnsi" w:cstheme="minorHAnsi"/>
          <w:b/>
          <w:bCs/>
          <w:lang w:val="fr-FR"/>
        </w:rPr>
        <w:t xml:space="preserve"> » </w:t>
      </w:r>
      <w:r>
        <w:rPr>
          <w:rFonts w:asciiTheme="minorHAnsi" w:hAnsiTheme="minorHAnsi" w:cstheme="minorHAnsi"/>
          <w:lang w:val="fr-FR"/>
        </w:rPr>
        <w:t xml:space="preserve">nan </w:t>
      </w:r>
      <w:proofErr w:type="spellStart"/>
      <w:r>
        <w:rPr>
          <w:rFonts w:asciiTheme="minorHAnsi" w:hAnsiTheme="minorHAnsi" w:cstheme="minorHAnsi"/>
          <w:lang w:val="fr-FR"/>
        </w:rPr>
        <w:t>aktivite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ekonomik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epi</w:t>
      </w:r>
      <w:proofErr w:type="spellEnd"/>
      <w:r>
        <w:rPr>
          <w:rFonts w:asciiTheme="minorHAnsi" w:hAnsiTheme="minorHAnsi" w:cstheme="minorHAnsi"/>
          <w:lang w:val="fr-FR"/>
        </w:rPr>
        <w:t xml:space="preserve"> sou</w:t>
      </w:r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dinamik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sosyal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Pr="008F5C64">
        <w:rPr>
          <w:rFonts w:asciiTheme="minorHAnsi" w:hAnsiTheme="minorHAnsi" w:cstheme="minorHAnsi"/>
          <w:lang w:val="fr-FR"/>
        </w:rPr>
        <w:t>fanmi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 </w:t>
      </w:r>
      <w:proofErr w:type="spellStart"/>
      <w:r w:rsidRPr="008F5C64">
        <w:rPr>
          <w:rFonts w:asciiTheme="minorHAnsi" w:hAnsiTheme="minorHAnsi" w:cstheme="minorHAnsi"/>
          <w:lang w:val="fr-FR"/>
        </w:rPr>
        <w:t>ki</w:t>
      </w:r>
      <w:proofErr w:type="spellEnd"/>
      <w:proofErr w:type="gram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pòv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yo</w:t>
      </w:r>
    </w:p>
    <w:p w14:paraId="18BC646A" w14:textId="520A0381" w:rsidR="008F5C64" w:rsidRPr="008F5C64" w:rsidRDefault="008F5C64" w:rsidP="009C14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8F5C64">
        <w:rPr>
          <w:rFonts w:asciiTheme="minorHAnsi" w:hAnsiTheme="minorHAnsi" w:cstheme="minorHAnsi"/>
          <w:lang w:val="fr-FR"/>
        </w:rPr>
        <w:t>Genyen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eksperyan</w:t>
      </w:r>
      <w:r>
        <w:rPr>
          <w:rFonts w:asciiTheme="minorHAnsi" w:hAnsiTheme="minorHAnsi" w:cstheme="minorHAnsi"/>
          <w:lang w:val="fr-FR"/>
        </w:rPr>
        <w:t>s</w:t>
      </w:r>
      <w:proofErr w:type="spellEnd"/>
      <w:r>
        <w:rPr>
          <w:rFonts w:asciiTheme="minorHAnsi" w:hAnsiTheme="minorHAnsi" w:cstheme="minorHAnsi"/>
          <w:lang w:val="fr-FR"/>
        </w:rPr>
        <w:t xml:space="preserve"> nan</w:t>
      </w:r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anim</w:t>
      </w:r>
      <w:r>
        <w:rPr>
          <w:rFonts w:asciiTheme="minorHAnsi" w:hAnsiTheme="minorHAnsi" w:cstheme="minorHAnsi"/>
          <w:lang w:val="fr-FR"/>
        </w:rPr>
        <w:t>asyon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seyans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f</w:t>
      </w:r>
      <w:r w:rsidR="009C141C">
        <w:rPr>
          <w:rFonts w:asciiTheme="minorHAnsi" w:hAnsiTheme="minorHAnsi" w:cstheme="minorHAnsi"/>
          <w:lang w:val="fr-FR"/>
        </w:rPr>
        <w:t>ò</w:t>
      </w:r>
      <w:r w:rsidRPr="008F5C64">
        <w:rPr>
          <w:rFonts w:asciiTheme="minorHAnsi" w:hAnsiTheme="minorHAnsi" w:cstheme="minorHAnsi"/>
          <w:lang w:val="fr-FR"/>
        </w:rPr>
        <w:t>masyon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8F5C64">
        <w:rPr>
          <w:rFonts w:asciiTheme="minorHAnsi" w:hAnsiTheme="minorHAnsi" w:cstheme="minorHAnsi"/>
          <w:lang w:val="fr-FR"/>
        </w:rPr>
        <w:t>fokis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gwoup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8F5C64">
        <w:rPr>
          <w:rFonts w:asciiTheme="minorHAnsi" w:hAnsiTheme="minorHAnsi" w:cstheme="minorHAnsi"/>
          <w:lang w:val="fr-FR"/>
        </w:rPr>
        <w:t>ak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atelye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aprantisaj</w:t>
      </w:r>
      <w:proofErr w:type="spellEnd"/>
    </w:p>
    <w:p w14:paraId="7B68B1C9" w14:textId="0234035F" w:rsidR="004049C6" w:rsidRPr="009C141C" w:rsidRDefault="004049C6" w:rsidP="00C6259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9C141C">
        <w:rPr>
          <w:rFonts w:asciiTheme="minorHAnsi" w:hAnsiTheme="minorHAnsi" w:cstheme="minorHAnsi"/>
          <w:lang w:val="fr-FR"/>
        </w:rPr>
        <w:t>K</w:t>
      </w:r>
      <w:r w:rsidR="008F5C64" w:rsidRPr="009C141C">
        <w:rPr>
          <w:rFonts w:asciiTheme="minorHAnsi" w:hAnsiTheme="minorHAnsi" w:cstheme="minorHAnsi"/>
          <w:lang w:val="fr-FR"/>
        </w:rPr>
        <w:t>onn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pwod</w:t>
      </w:r>
      <w:r w:rsidR="00161330" w:rsidRPr="009C141C">
        <w:rPr>
          <w:rFonts w:asciiTheme="minorHAnsi" w:hAnsiTheme="minorHAnsi" w:cstheme="minorHAnsi"/>
          <w:lang w:val="fr-FR"/>
        </w:rPr>
        <w:t>w</w:t>
      </w:r>
      <w:r w:rsidRPr="009C141C">
        <w:rPr>
          <w:rFonts w:asciiTheme="minorHAnsi" w:hAnsiTheme="minorHAnsi" w:cstheme="minorHAnsi"/>
          <w:lang w:val="fr-FR"/>
        </w:rPr>
        <w:t>i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rapò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ak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dokiman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ki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genyen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9C141C">
        <w:rPr>
          <w:rFonts w:asciiTheme="minorHAnsi" w:hAnsiTheme="minorHAnsi" w:cstheme="minorHAnsi"/>
          <w:lang w:val="fr-FR"/>
        </w:rPr>
        <w:t>kalite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Pr="009C141C">
        <w:rPr>
          <w:rFonts w:asciiTheme="minorHAnsi" w:hAnsiTheme="minorHAnsi" w:cstheme="minorHAnsi"/>
          <w:lang w:val="fr-FR"/>
        </w:rPr>
        <w:t>lang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kreyòl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9C141C">
        <w:rPr>
          <w:rFonts w:asciiTheme="minorHAnsi" w:hAnsiTheme="minorHAnsi" w:cstheme="minorHAnsi"/>
          <w:lang w:val="fr-FR"/>
        </w:rPr>
        <w:t>ak</w:t>
      </w:r>
      <w:proofErr w:type="spellEnd"/>
      <w:r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928D3" w:rsidRPr="009C141C">
        <w:rPr>
          <w:rFonts w:asciiTheme="minorHAnsi" w:hAnsiTheme="minorHAnsi" w:cstheme="minorHAnsi"/>
          <w:lang w:val="fr-FR"/>
        </w:rPr>
        <w:t>franse</w:t>
      </w:r>
      <w:proofErr w:type="spellEnd"/>
      <w:r w:rsidR="00A06CA3"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06CA3" w:rsidRPr="009C141C">
        <w:rPr>
          <w:rFonts w:asciiTheme="minorHAnsi" w:hAnsiTheme="minorHAnsi" w:cstheme="minorHAnsi"/>
          <w:lang w:val="fr-FR"/>
        </w:rPr>
        <w:t>epi</w:t>
      </w:r>
      <w:proofErr w:type="spellEnd"/>
      <w:r w:rsidR="00A06CA3" w:rsidRPr="009C141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06CA3" w:rsidRPr="009C141C">
        <w:rPr>
          <w:rFonts w:asciiTheme="minorHAnsi" w:hAnsiTheme="minorHAnsi" w:cstheme="minorHAnsi"/>
          <w:lang w:val="fr-FR"/>
        </w:rPr>
        <w:t>anglè</w:t>
      </w:r>
      <w:proofErr w:type="spellEnd"/>
    </w:p>
    <w:p w14:paraId="6CC76295" w14:textId="40E2029E" w:rsidR="008F5C64" w:rsidRPr="008F5C64" w:rsidRDefault="008F5C64" w:rsidP="009C141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8F5C64">
        <w:rPr>
          <w:rFonts w:asciiTheme="minorHAnsi" w:hAnsiTheme="minorHAnsi" w:cstheme="minorHAnsi"/>
          <w:lang w:val="fr-FR"/>
        </w:rPr>
        <w:t>Konn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itilize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zouti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enfomatik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tankou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Word, Excel, Powerpoint </w:t>
      </w:r>
      <w:proofErr w:type="spellStart"/>
      <w:r w:rsidRPr="008F5C64">
        <w:rPr>
          <w:rFonts w:asciiTheme="minorHAnsi" w:hAnsiTheme="minorHAnsi" w:cstheme="minorHAnsi"/>
          <w:lang w:val="fr-FR"/>
        </w:rPr>
        <w:t>ak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platfom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el</w:t>
      </w:r>
      <w:r>
        <w:rPr>
          <w:rFonts w:asciiTheme="minorHAnsi" w:hAnsiTheme="minorHAnsi" w:cstheme="minorHAnsi"/>
          <w:lang w:val="fr-FR"/>
        </w:rPr>
        <w:t>ektwonik</w:t>
      </w:r>
      <w:proofErr w:type="spellEnd"/>
      <w:r>
        <w:rPr>
          <w:rFonts w:asciiTheme="minorHAnsi" w:hAnsiTheme="minorHAnsi" w:cstheme="minorHAnsi"/>
          <w:lang w:val="fr-FR"/>
        </w:rPr>
        <w:t xml:space="preserve"> pou </w:t>
      </w:r>
      <w:proofErr w:type="spellStart"/>
      <w:r>
        <w:rPr>
          <w:rFonts w:asciiTheme="minorHAnsi" w:hAnsiTheme="minorHAnsi" w:cstheme="minorHAnsi"/>
          <w:lang w:val="fr-FR"/>
        </w:rPr>
        <w:t>reyinyon</w:t>
      </w:r>
      <w:proofErr w:type="spellEnd"/>
    </w:p>
    <w:p w14:paraId="7A796AA5" w14:textId="4B485A39" w:rsidR="007E59F6" w:rsidRPr="008F5C64" w:rsidRDefault="007E59F6" w:rsidP="00B66D31">
      <w:pPr>
        <w:ind w:left="360"/>
        <w:jc w:val="both"/>
        <w:rPr>
          <w:rFonts w:asciiTheme="minorHAnsi" w:hAnsiTheme="minorHAnsi" w:cstheme="minorHAnsi"/>
          <w:lang w:val="fr-FR"/>
        </w:rPr>
      </w:pPr>
    </w:p>
    <w:p w14:paraId="1EFD3B3F" w14:textId="77777777" w:rsidR="004049C6" w:rsidRPr="008F5C64" w:rsidRDefault="004049C6" w:rsidP="00B66D31">
      <w:pPr>
        <w:jc w:val="both"/>
        <w:rPr>
          <w:rFonts w:asciiTheme="minorHAnsi" w:hAnsiTheme="minorHAnsi" w:cstheme="minorHAnsi"/>
          <w:lang w:val="fr-FR"/>
        </w:rPr>
      </w:pPr>
    </w:p>
    <w:p w14:paraId="73D6AABD" w14:textId="77777777" w:rsidR="004049C6" w:rsidRPr="00FE12FD" w:rsidRDefault="004049C6" w:rsidP="009C141C">
      <w:pPr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Kalite</w:t>
      </w:r>
      <w:proofErr w:type="spellEnd"/>
      <w:r w:rsidRPr="00FE12F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pèsonèl</w:t>
      </w:r>
      <w:proofErr w:type="spellEnd"/>
    </w:p>
    <w:p w14:paraId="3DBFCCB9" w14:textId="1629077A" w:rsidR="00ED53DD" w:rsidRPr="00ED53DD" w:rsidRDefault="00ED53DD" w:rsidP="009C14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Kreyatif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E12FD">
        <w:rPr>
          <w:rFonts w:asciiTheme="minorHAnsi" w:hAnsiTheme="minorHAnsi" w:cstheme="minorHAnsi"/>
          <w:lang w:val="en-US"/>
        </w:rPr>
        <w:t>disipline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epi </w:t>
      </w:r>
      <w:proofErr w:type="spellStart"/>
      <w:r w:rsidRPr="00FE12FD">
        <w:rPr>
          <w:rFonts w:asciiTheme="minorHAnsi" w:hAnsiTheme="minorHAnsi" w:cstheme="minorHAnsi"/>
          <w:lang w:val="en-US"/>
        </w:rPr>
        <w:t>onèt</w:t>
      </w:r>
      <w:proofErr w:type="spellEnd"/>
      <w:r w:rsidRPr="00FE12FD">
        <w:rPr>
          <w:rFonts w:asciiTheme="minorHAnsi" w:hAnsiTheme="minorHAnsi" w:cstheme="minorHAnsi"/>
          <w:lang w:val="en-US"/>
        </w:rPr>
        <w:t>.</w:t>
      </w:r>
    </w:p>
    <w:p w14:paraId="0D61001C" w14:textId="2D66044D" w:rsidR="00E95338" w:rsidRPr="00FE12FD" w:rsidRDefault="00E95338" w:rsidP="009C14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Konprann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sitiyasyon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moun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k</w:t>
      </w:r>
      <w:r w:rsidR="003E20DF" w:rsidRPr="00FE12FD">
        <w:rPr>
          <w:rFonts w:asciiTheme="minorHAnsi" w:hAnsiTheme="minorHAnsi" w:cstheme="minorHAnsi"/>
          <w:lang w:val="en-US"/>
        </w:rPr>
        <w:t xml:space="preserve"> </w:t>
      </w:r>
      <w:r w:rsidRPr="00FE12FD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Pr="00FE12FD">
        <w:rPr>
          <w:rFonts w:asciiTheme="minorHAnsi" w:hAnsiTheme="minorHAnsi" w:cstheme="minorHAnsi"/>
          <w:lang w:val="en-US"/>
        </w:rPr>
        <w:t>vi</w:t>
      </w:r>
      <w:r w:rsidR="00F46231" w:rsidRPr="00FE12FD">
        <w:rPr>
          <w:rFonts w:asciiTheme="minorHAnsi" w:hAnsiTheme="minorHAnsi" w:cstheme="minorHAnsi"/>
          <w:lang w:val="en-US"/>
        </w:rPr>
        <w:t>v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povrete</w:t>
      </w:r>
      <w:proofErr w:type="spellEnd"/>
    </w:p>
    <w:p w14:paraId="7EEC4AE0" w14:textId="4AD9385E" w:rsidR="00ED53DD" w:rsidRPr="00ED53DD" w:rsidRDefault="004049C6" w:rsidP="009C14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Genyen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entèlijans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emosyonèl</w:t>
      </w:r>
      <w:proofErr w:type="spellEnd"/>
      <w:r w:rsidR="00ED53DD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ED53DD" w:rsidRPr="00ED53DD">
        <w:rPr>
          <w:rFonts w:asciiTheme="minorHAnsi" w:hAnsiTheme="minorHAnsi" w:cstheme="minorHAnsi"/>
          <w:lang w:val="en-US"/>
        </w:rPr>
        <w:t>Kapab</w:t>
      </w:r>
      <w:proofErr w:type="spellEnd"/>
      <w:r w:rsidR="00ED53DD"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ED53DD">
        <w:rPr>
          <w:rFonts w:asciiTheme="minorHAnsi" w:hAnsiTheme="minorHAnsi" w:cstheme="minorHAnsi"/>
          <w:lang w:val="en-US"/>
        </w:rPr>
        <w:t>j</w:t>
      </w:r>
      <w:r w:rsidR="009C141C">
        <w:rPr>
          <w:rFonts w:asciiTheme="minorHAnsi" w:hAnsiTheme="minorHAnsi" w:cstheme="minorHAnsi"/>
          <w:lang w:val="en-US"/>
        </w:rPr>
        <w:t>ere</w:t>
      </w:r>
      <w:proofErr w:type="spellEnd"/>
      <w:r w:rsidR="009C141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C141C">
        <w:rPr>
          <w:rFonts w:asciiTheme="minorHAnsi" w:hAnsiTheme="minorHAnsi" w:cstheme="minorHAnsi"/>
          <w:lang w:val="en-US"/>
        </w:rPr>
        <w:t>relasyon</w:t>
      </w:r>
      <w:proofErr w:type="spellEnd"/>
      <w:r w:rsidR="009C141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C141C">
        <w:rPr>
          <w:rFonts w:asciiTheme="minorHAnsi" w:hAnsiTheme="minorHAnsi" w:cstheme="minorHAnsi"/>
          <w:lang w:val="en-US"/>
        </w:rPr>
        <w:t>tansyon</w:t>
      </w:r>
      <w:proofErr w:type="spellEnd"/>
      <w:r w:rsidR="009C141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C141C">
        <w:rPr>
          <w:rFonts w:asciiTheme="minorHAnsi" w:hAnsiTheme="minorHAnsi" w:cstheme="minorHAnsi"/>
          <w:lang w:val="en-US"/>
        </w:rPr>
        <w:t>ak</w:t>
      </w:r>
      <w:proofErr w:type="spellEnd"/>
      <w:r w:rsidR="009C141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C141C">
        <w:rPr>
          <w:rFonts w:asciiTheme="minorHAnsi" w:hAnsiTheme="minorHAnsi" w:cstheme="minorHAnsi"/>
          <w:lang w:val="en-US"/>
        </w:rPr>
        <w:t>konfli</w:t>
      </w:r>
      <w:proofErr w:type="spellEnd"/>
      <w:r w:rsidR="009C141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ED53DD">
        <w:rPr>
          <w:rFonts w:asciiTheme="minorHAnsi" w:hAnsiTheme="minorHAnsi" w:cstheme="minorHAnsi"/>
          <w:lang w:val="en-US"/>
        </w:rPr>
        <w:t>moun</w:t>
      </w:r>
      <w:proofErr w:type="spellEnd"/>
      <w:r w:rsidR="00ED53DD"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ED53DD">
        <w:rPr>
          <w:rFonts w:asciiTheme="minorHAnsi" w:hAnsiTheme="minorHAnsi" w:cstheme="minorHAnsi"/>
          <w:lang w:val="en-US"/>
        </w:rPr>
        <w:t>ak</w:t>
      </w:r>
      <w:proofErr w:type="spellEnd"/>
      <w:r w:rsidR="00ED53DD"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ED53DD">
        <w:rPr>
          <w:rFonts w:asciiTheme="minorHAnsi" w:hAnsiTheme="minorHAnsi" w:cstheme="minorHAnsi"/>
          <w:lang w:val="en-US"/>
        </w:rPr>
        <w:t>moun</w:t>
      </w:r>
      <w:proofErr w:type="spellEnd"/>
    </w:p>
    <w:p w14:paraId="132D436D" w14:textId="77777777" w:rsidR="004049C6" w:rsidRPr="00FE12FD" w:rsidRDefault="004049C6" w:rsidP="009C14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Kapab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viv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zon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riral</w:t>
      </w:r>
      <w:proofErr w:type="spellEnd"/>
    </w:p>
    <w:p w14:paraId="4A805788" w14:textId="77777777" w:rsidR="004049C6" w:rsidRPr="00FE12FD" w:rsidRDefault="004049C6" w:rsidP="009C14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fr-FR"/>
        </w:rPr>
      </w:pPr>
      <w:proofErr w:type="spellStart"/>
      <w:r w:rsidRPr="00FE12FD">
        <w:rPr>
          <w:rFonts w:asciiTheme="minorHAnsi" w:hAnsiTheme="minorHAnsi" w:cstheme="minorHAnsi"/>
          <w:lang w:val="fr-FR"/>
        </w:rPr>
        <w:t>Kapab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tabli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FE12FD">
        <w:rPr>
          <w:rFonts w:asciiTheme="minorHAnsi" w:hAnsiTheme="minorHAnsi" w:cstheme="minorHAnsi"/>
          <w:lang w:val="fr-FR"/>
        </w:rPr>
        <w:t>relasyon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ak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moun</w:t>
      </w:r>
      <w:proofErr w:type="spellEnd"/>
    </w:p>
    <w:p w14:paraId="38AAD951" w14:textId="77777777" w:rsidR="004049C6" w:rsidRPr="00FE12FD" w:rsidRDefault="004049C6" w:rsidP="009C14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Alèz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pou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travay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sou </w:t>
      </w:r>
      <w:proofErr w:type="spellStart"/>
      <w:r w:rsidRPr="00FE12FD">
        <w:rPr>
          <w:rFonts w:asciiTheme="minorHAnsi" w:hAnsiTheme="minorHAnsi" w:cstheme="minorHAnsi"/>
          <w:lang w:val="en-US"/>
        </w:rPr>
        <w:t>motosiklèt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E12FD">
        <w:rPr>
          <w:rFonts w:asciiTheme="minorHAnsi" w:hAnsiTheme="minorHAnsi" w:cstheme="minorHAnsi"/>
          <w:lang w:val="en-US"/>
        </w:rPr>
        <w:t>mache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wout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Pr="00FE12FD">
        <w:rPr>
          <w:rFonts w:asciiTheme="minorHAnsi" w:hAnsiTheme="minorHAnsi" w:cstheme="minorHAnsi"/>
          <w:lang w:val="en-US"/>
        </w:rPr>
        <w:t>difisil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</w:p>
    <w:p w14:paraId="0D5FDB42" w14:textId="1E5DF69C" w:rsidR="00E95338" w:rsidRDefault="00E95338" w:rsidP="009C14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Kapab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travay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r w:rsidR="00D928D3" w:rsidRPr="00FE12FD">
        <w:rPr>
          <w:rFonts w:asciiTheme="minorHAnsi" w:hAnsiTheme="minorHAnsi" w:cstheme="minorHAnsi"/>
          <w:lang w:val="en-US"/>
        </w:rPr>
        <w:t xml:space="preserve">anba </w:t>
      </w:r>
      <w:proofErr w:type="spellStart"/>
      <w:r w:rsidRPr="00FE12FD">
        <w:rPr>
          <w:rFonts w:asciiTheme="minorHAnsi" w:hAnsiTheme="minorHAnsi" w:cstheme="minorHAnsi"/>
          <w:lang w:val="en-US"/>
        </w:rPr>
        <w:t>presyon</w:t>
      </w:r>
      <w:proofErr w:type="spellEnd"/>
    </w:p>
    <w:p w14:paraId="15CA8BA0" w14:textId="165B4182" w:rsidR="00290AF1" w:rsidRDefault="00290AF1" w:rsidP="00290AF1">
      <w:pPr>
        <w:pStyle w:val="ListParagraph"/>
        <w:rPr>
          <w:rFonts w:asciiTheme="minorHAnsi" w:hAnsiTheme="minorHAnsi" w:cstheme="minorHAnsi"/>
          <w:lang w:val="en-US"/>
        </w:rPr>
      </w:pPr>
    </w:p>
    <w:p w14:paraId="69A1FA5E" w14:textId="5BE1464D" w:rsidR="00290AF1" w:rsidRPr="00A16B27" w:rsidRDefault="00290AF1" w:rsidP="00290AF1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Kandida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yo</w:t>
      </w:r>
      <w:proofErr w:type="spellEnd"/>
      <w:r w:rsidR="00177E6A"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dwe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soum</w:t>
      </w:r>
      <w:r w:rsidR="00177E6A"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è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t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dokiman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sa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yo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</w:p>
    <w:p w14:paraId="3FED34E6" w14:textId="77777777" w:rsidR="00290AF1" w:rsidRPr="00A16B27" w:rsidRDefault="00290AF1" w:rsidP="00177E6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CV</w:t>
      </w:r>
    </w:p>
    <w:p w14:paraId="747F7735" w14:textId="77777777" w:rsidR="00290AF1" w:rsidRPr="00A16B27" w:rsidRDefault="00290AF1" w:rsidP="00177E6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Let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motivasyon</w:t>
      </w:r>
      <w:proofErr w:type="spellEnd"/>
    </w:p>
    <w:p w14:paraId="61660603" w14:textId="359973EC" w:rsidR="00290AF1" w:rsidRPr="00A16B27" w:rsidRDefault="00290AF1" w:rsidP="00177E6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Kopi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dipl</w:t>
      </w:r>
      <w:r w:rsidR="00177E6A"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ò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m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177E6A"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k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s</w:t>
      </w:r>
      <w:r w:rsidR="00177E6A"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è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en-US"/>
        </w:rPr>
        <w:t>tifika</w:t>
      </w:r>
      <w:proofErr w:type="spellEnd"/>
    </w:p>
    <w:p w14:paraId="31062968" w14:textId="77777777" w:rsidR="00290AF1" w:rsidRPr="00A16B27" w:rsidRDefault="00290AF1" w:rsidP="00290AF1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</w:p>
    <w:p w14:paraId="6C1353E7" w14:textId="4873280B" w:rsidR="00290AF1" w:rsidRPr="00A16B27" w:rsidRDefault="00290AF1" w:rsidP="00290AF1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Tanpri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voye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dosye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konplè</w:t>
      </w:r>
      <w:proofErr w:type="spellEnd"/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kandidati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ou pou pi ta 22 </w:t>
      </w:r>
      <w:proofErr w:type="spellStart"/>
      <w:r w:rsidR="009C014B">
        <w:rPr>
          <w:rFonts w:asciiTheme="minorHAnsi" w:hAnsiTheme="minorHAnsi" w:cstheme="minorHAnsi"/>
          <w:b/>
          <w:bCs/>
          <w:sz w:val="28"/>
          <w:szCs w:val="28"/>
          <w:lang w:val="fr-FR"/>
        </w:rPr>
        <w:t>S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eptanm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2021 </w:t>
      </w:r>
    </w:p>
    <w:p w14:paraId="1E07C914" w14:textId="26E5EB01" w:rsidR="00290AF1" w:rsidRPr="00A16B27" w:rsidRDefault="00290AF1" w:rsidP="00290AF1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Nan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adrès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email</w:t>
      </w:r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sa yo : </w:t>
      </w:r>
      <w:hyperlink r:id="rId5" w:history="1">
        <w:r w:rsidRPr="00A16B2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mplaisival@fonkoze.org</w:t>
        </w:r>
      </w:hyperlink>
    </w:p>
    <w:p w14:paraId="6CB7D037" w14:textId="6E8C3783" w:rsidR="00290AF1" w:rsidRDefault="00290AF1" w:rsidP="00290AF1">
      <w:pPr>
        <w:pStyle w:val="ListParagraph"/>
        <w:ind w:left="2844"/>
        <w:rPr>
          <w:rStyle w:val="Hyperlink"/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</w:t>
      </w:r>
      <w:r w:rsidR="000102B4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</w:t>
      </w:r>
      <w:r w:rsidR="00177E6A"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hyperlink r:id="rId6" w:history="1">
        <w:r w:rsidR="00177E6A" w:rsidRPr="00A16B2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sadelson@fonkoze.org</w:t>
        </w:r>
      </w:hyperlink>
    </w:p>
    <w:p w14:paraId="143A9D3F" w14:textId="0956CEC0" w:rsidR="000102B4" w:rsidRPr="009C014B" w:rsidRDefault="009C014B" w:rsidP="00290AF1">
      <w:pPr>
        <w:pStyle w:val="ListParagraph"/>
        <w:ind w:left="2844"/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</w:pPr>
      <w:r w:rsidRPr="009C014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 xml:space="preserve">         </w:t>
      </w:r>
      <w:hyperlink r:id="rId7" w:history="1">
        <w:r w:rsidRPr="009C014B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  <w:lang w:val="fr-FR"/>
          </w:rPr>
          <w:t>wozil@fonkoze.org</w:t>
        </w:r>
      </w:hyperlink>
    </w:p>
    <w:p w14:paraId="7CDF37C8" w14:textId="04D41507" w:rsidR="000102B4" w:rsidRPr="009C014B" w:rsidRDefault="009C014B" w:rsidP="00290AF1">
      <w:pPr>
        <w:pStyle w:val="ListParagraph"/>
        <w:ind w:left="2844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9C014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 xml:space="preserve">        </w:t>
      </w:r>
      <w:r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 xml:space="preserve"> </w:t>
      </w:r>
      <w:r w:rsidR="000102B4" w:rsidRPr="009C014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>b</w:t>
      </w:r>
      <w:r w:rsidRPr="009C014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>j</w:t>
      </w:r>
      <w:r w:rsidR="000102B4" w:rsidRPr="009C014B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>francois@fonkoze.org</w:t>
      </w:r>
    </w:p>
    <w:p w14:paraId="43F4A08C" w14:textId="717D49FC" w:rsidR="00177E6A" w:rsidRPr="009C014B" w:rsidRDefault="00290AF1" w:rsidP="000102B4">
      <w:pPr>
        <w:pStyle w:val="ListParagraph"/>
        <w:ind w:left="2844"/>
        <w:rPr>
          <w:rFonts w:asciiTheme="minorHAnsi" w:hAnsiTheme="minorHAnsi" w:cstheme="minorHAnsi"/>
          <w:lang w:val="fr-FR"/>
        </w:rPr>
      </w:pPr>
      <w:r w:rsidRPr="009C014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</w:t>
      </w:r>
      <w:r w:rsidR="000102B4" w:rsidRPr="009C014B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</w:t>
      </w:r>
      <w:bookmarkEnd w:id="0"/>
    </w:p>
    <w:sectPr w:rsidR="00177E6A" w:rsidRPr="009C01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fo-F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fo-F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fo-F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lang w:val="fo-F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lang w:val="fo-F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lang w:val="fo-F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fo-F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lang w:val="fo-F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lang w:val="fo-F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/>
        <w:lang w:val="fo-F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/>
        <w:lang w:val="fo-F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/>
        <w:lang w:val="fo-F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/>
      </w:rPr>
    </w:lvl>
  </w:abstractNum>
  <w:abstractNum w:abstractNumId="6" w15:restartNumberingAfterBreak="0">
    <w:nsid w:val="029960EE"/>
    <w:multiLevelType w:val="hybridMultilevel"/>
    <w:tmpl w:val="B5726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F123C"/>
    <w:multiLevelType w:val="hybridMultilevel"/>
    <w:tmpl w:val="7E2AA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0EC7"/>
    <w:multiLevelType w:val="hybridMultilevel"/>
    <w:tmpl w:val="1D58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13A"/>
    <w:multiLevelType w:val="hybridMultilevel"/>
    <w:tmpl w:val="D640E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7D56"/>
    <w:multiLevelType w:val="hybridMultilevel"/>
    <w:tmpl w:val="3884A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3443"/>
    <w:multiLevelType w:val="hybridMultilevel"/>
    <w:tmpl w:val="49A2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521C"/>
    <w:multiLevelType w:val="hybridMultilevel"/>
    <w:tmpl w:val="5FBC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0F1D"/>
    <w:multiLevelType w:val="hybridMultilevel"/>
    <w:tmpl w:val="F9CEE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8660D9"/>
    <w:multiLevelType w:val="hybridMultilevel"/>
    <w:tmpl w:val="A44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CE3470"/>
    <w:multiLevelType w:val="hybridMultilevel"/>
    <w:tmpl w:val="C662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3043"/>
    <w:multiLevelType w:val="hybridMultilevel"/>
    <w:tmpl w:val="54B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58"/>
    <w:multiLevelType w:val="hybridMultilevel"/>
    <w:tmpl w:val="54B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430C0"/>
    <w:multiLevelType w:val="hybridMultilevel"/>
    <w:tmpl w:val="FE8CED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5B39"/>
    <w:multiLevelType w:val="hybridMultilevel"/>
    <w:tmpl w:val="B600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1754F"/>
    <w:multiLevelType w:val="hybridMultilevel"/>
    <w:tmpl w:val="7084D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917F0"/>
    <w:multiLevelType w:val="hybridMultilevel"/>
    <w:tmpl w:val="13CE2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8"/>
  </w:num>
  <w:num w:numId="9">
    <w:abstractNumId w:val="8"/>
  </w:num>
  <w:num w:numId="10">
    <w:abstractNumId w:val="19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  <w:num w:numId="18">
    <w:abstractNumId w:val="21"/>
  </w:num>
  <w:num w:numId="19">
    <w:abstractNumId w:val="20"/>
  </w:num>
  <w:num w:numId="20">
    <w:abstractNumId w:val="6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8D"/>
    <w:rsid w:val="000102B4"/>
    <w:rsid w:val="00014417"/>
    <w:rsid w:val="000F3ECC"/>
    <w:rsid w:val="0011078C"/>
    <w:rsid w:val="00126154"/>
    <w:rsid w:val="00155FB5"/>
    <w:rsid w:val="00161330"/>
    <w:rsid w:val="00172F29"/>
    <w:rsid w:val="001771D0"/>
    <w:rsid w:val="00177E6A"/>
    <w:rsid w:val="001D42A7"/>
    <w:rsid w:val="00221F4D"/>
    <w:rsid w:val="00225EB3"/>
    <w:rsid w:val="00237799"/>
    <w:rsid w:val="00270693"/>
    <w:rsid w:val="00290AF1"/>
    <w:rsid w:val="003E20DF"/>
    <w:rsid w:val="004049C6"/>
    <w:rsid w:val="00442A1B"/>
    <w:rsid w:val="00447663"/>
    <w:rsid w:val="00490EF1"/>
    <w:rsid w:val="00517826"/>
    <w:rsid w:val="00517B76"/>
    <w:rsid w:val="005266CD"/>
    <w:rsid w:val="00593612"/>
    <w:rsid w:val="005C4002"/>
    <w:rsid w:val="005E1FD3"/>
    <w:rsid w:val="00635271"/>
    <w:rsid w:val="006E1514"/>
    <w:rsid w:val="007105BD"/>
    <w:rsid w:val="0075078D"/>
    <w:rsid w:val="007979C8"/>
    <w:rsid w:val="007E59F6"/>
    <w:rsid w:val="00882037"/>
    <w:rsid w:val="008B3C8D"/>
    <w:rsid w:val="008B46D0"/>
    <w:rsid w:val="008E56B9"/>
    <w:rsid w:val="008F5C64"/>
    <w:rsid w:val="00964A96"/>
    <w:rsid w:val="009A4889"/>
    <w:rsid w:val="009C014B"/>
    <w:rsid w:val="009C141C"/>
    <w:rsid w:val="009E7562"/>
    <w:rsid w:val="00A0563F"/>
    <w:rsid w:val="00A06CA3"/>
    <w:rsid w:val="00A16B27"/>
    <w:rsid w:val="00A65956"/>
    <w:rsid w:val="00A85ED8"/>
    <w:rsid w:val="00A905C7"/>
    <w:rsid w:val="00AB28AA"/>
    <w:rsid w:val="00AB405B"/>
    <w:rsid w:val="00AB70D7"/>
    <w:rsid w:val="00AE0F39"/>
    <w:rsid w:val="00B14A7E"/>
    <w:rsid w:val="00B66D31"/>
    <w:rsid w:val="00BB5D35"/>
    <w:rsid w:val="00C405E3"/>
    <w:rsid w:val="00C419E3"/>
    <w:rsid w:val="00C422A0"/>
    <w:rsid w:val="00C935BE"/>
    <w:rsid w:val="00D336F6"/>
    <w:rsid w:val="00D928D3"/>
    <w:rsid w:val="00DF5105"/>
    <w:rsid w:val="00E95338"/>
    <w:rsid w:val="00ED53DD"/>
    <w:rsid w:val="00F46231"/>
    <w:rsid w:val="00F47E27"/>
    <w:rsid w:val="00F77E58"/>
    <w:rsid w:val="00F937D9"/>
    <w:rsid w:val="00FA051E"/>
    <w:rsid w:val="00FA0B3C"/>
    <w:rsid w:val="00FC5640"/>
    <w:rsid w:val="00FE00A0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2A25"/>
  <w15:chartTrackingRefBased/>
  <w15:docId w15:val="{29EFB750-1CD3-4955-9A91-0E6CB03D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C"/>
    <w:rPr>
      <w:rFonts w:ascii="Segoe UI" w:eastAsia="Times New Roman" w:hAnsi="Segoe UI" w:cs="Segoe UI"/>
      <w:sz w:val="18"/>
      <w:szCs w:val="18"/>
      <w:lang w:val="fr-CA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56"/>
    <w:rPr>
      <w:rFonts w:ascii="Times New Roman" w:eastAsia="Times New Roman" w:hAnsi="Times New Roman" w:cs="Times New Roman"/>
      <w:sz w:val="20"/>
      <w:szCs w:val="20"/>
      <w:lang w:val="fr-CA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56"/>
    <w:rPr>
      <w:rFonts w:ascii="Times New Roman" w:eastAsia="Times New Roman" w:hAnsi="Times New Roman" w:cs="Times New Roman"/>
      <w:b/>
      <w:bCs/>
      <w:sz w:val="20"/>
      <w:szCs w:val="20"/>
      <w:lang w:val="fr-CA" w:eastAsia="ar-SA"/>
    </w:rPr>
  </w:style>
  <w:style w:type="paragraph" w:styleId="Revision">
    <w:name w:val="Revision"/>
    <w:hidden/>
    <w:uiPriority w:val="99"/>
    <w:semiHidden/>
    <w:rsid w:val="00FA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styleId="Hyperlink">
    <w:name w:val="Hyperlink"/>
    <w:basedOn w:val="DefaultParagraphFont"/>
    <w:uiPriority w:val="99"/>
    <w:unhideWhenUsed/>
    <w:rsid w:val="00290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zil@fonkoz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elson@fonkoze.org" TargetMode="External"/><Relationship Id="rId5" Type="http://schemas.openxmlformats.org/officeDocument/2006/relationships/hyperlink" Target="mailto:mplaisival@fonkoz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Artus</dc:creator>
  <cp:keywords/>
  <dc:description/>
  <cp:lastModifiedBy>Marie Deleure Plaisival</cp:lastModifiedBy>
  <cp:revision>2</cp:revision>
  <dcterms:created xsi:type="dcterms:W3CDTF">2021-09-15T15:32:00Z</dcterms:created>
  <dcterms:modified xsi:type="dcterms:W3CDTF">2021-09-15T15:32:00Z</dcterms:modified>
</cp:coreProperties>
</file>